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0F480" w14:textId="77777777" w:rsidR="00CA4B42" w:rsidRDefault="00CA4B42">
      <w:pPr>
        <w:spacing w:after="120"/>
        <w:jc w:val="center"/>
        <w:rPr>
          <w:spacing w:val="8"/>
        </w:rPr>
      </w:pPr>
      <w:r>
        <w:rPr>
          <w:rStyle w:val="template-color"/>
          <w:caps/>
          <w:spacing w:val="96"/>
          <w:sz w:val="48"/>
          <w:szCs w:val="48"/>
        </w:rPr>
        <w:t>Zachary Simms</w:t>
      </w:r>
    </w:p>
    <w:p w14:paraId="600069DF" w14:textId="626A9331" w:rsidR="008D5306" w:rsidRDefault="00CA4B42" w:rsidP="008D5306">
      <w:pPr>
        <w:spacing w:after="180" w:line="288" w:lineRule="auto"/>
        <w:jc w:val="center"/>
        <w:rPr>
          <w:spacing w:val="8"/>
          <w:sz w:val="18"/>
          <w:szCs w:val="18"/>
        </w:rPr>
      </w:pPr>
      <w:r>
        <w:rPr>
          <w:spacing w:val="8"/>
          <w:sz w:val="18"/>
          <w:szCs w:val="18"/>
        </w:rPr>
        <w:t>4714 W. Richland Ln     Spokane, WA, 99224 </w:t>
      </w:r>
      <w:proofErr w:type="gramStart"/>
      <w:r>
        <w:rPr>
          <w:spacing w:val="8"/>
          <w:sz w:val="18"/>
          <w:szCs w:val="18"/>
        </w:rPr>
        <w:t>   (</w:t>
      </w:r>
      <w:proofErr w:type="gramEnd"/>
      <w:r>
        <w:rPr>
          <w:spacing w:val="8"/>
          <w:sz w:val="18"/>
          <w:szCs w:val="18"/>
        </w:rPr>
        <w:t>813) 368-8771   </w:t>
      </w:r>
      <w:hyperlink r:id="rId7" w:history="1">
        <w:r w:rsidR="008D5306" w:rsidRPr="00AA7102">
          <w:rPr>
            <w:rStyle w:val="Hyperlink"/>
            <w:spacing w:val="8"/>
            <w:sz w:val="18"/>
            <w:szCs w:val="18"/>
          </w:rPr>
          <w:t>zacharysimms@me.com</w:t>
        </w:r>
      </w:hyperlink>
    </w:p>
    <w:p w14:paraId="33AF2DDD" w14:textId="2EA73747" w:rsidR="008D5306" w:rsidRDefault="008D5306" w:rsidP="008D5306">
      <w:pPr>
        <w:spacing w:after="180" w:line="288" w:lineRule="auto"/>
        <w:jc w:val="center"/>
        <w:rPr>
          <w:noProof/>
          <w:spacing w:val="8"/>
        </w:rPr>
      </w:pPr>
      <w:r>
        <w:rPr>
          <w:noProof/>
          <w:spacing w:val="8"/>
        </w:rPr>
        <w:softHyphen/>
      </w:r>
      <w:r>
        <w:rPr>
          <w:noProof/>
          <w:spacing w:val="8"/>
        </w:rPr>
        <w:softHyphen/>
      </w:r>
      <w:r>
        <w:rPr>
          <w:noProof/>
          <w:spacing w:val="8"/>
        </w:rPr>
        <w:softHyphen/>
      </w:r>
      <w:r>
        <w:rPr>
          <w:noProof/>
          <w:spacing w:val="8"/>
        </w:rPr>
        <w:softHyphen/>
      </w:r>
      <w:r>
        <w:rPr>
          <w:noProof/>
          <w:spacing w:val="8"/>
        </w:rPr>
        <w:softHyphen/>
      </w:r>
      <w:r>
        <w:rPr>
          <w:noProof/>
          <w:spacing w:val="8"/>
        </w:rPr>
        <w:softHyphen/>
      </w:r>
      <w:r>
        <w:rPr>
          <w:noProof/>
          <w:spacing w:val="8"/>
        </w:rPr>
        <w:softHyphen/>
      </w:r>
      <w:r>
        <w:rPr>
          <w:noProof/>
          <w:spacing w:val="8"/>
        </w:rPr>
        <w:softHyphen/>
      </w:r>
      <w:r>
        <w:rPr>
          <w:noProof/>
          <w:spacing w:val="8"/>
        </w:rPr>
        <w:softHyphen/>
      </w:r>
      <w:r>
        <w:rPr>
          <w:noProof/>
          <w:spacing w:val="8"/>
        </w:rPr>
        <w:softHyphen/>
      </w:r>
      <w:r>
        <w:rPr>
          <w:noProof/>
          <w:spacing w:val="8"/>
        </w:rPr>
        <w:softHyphen/>
      </w:r>
      <w:r>
        <w:rPr>
          <w:noProof/>
          <w:spacing w:val="8"/>
        </w:rPr>
        <w:softHyphen/>
      </w:r>
      <w:r>
        <w:rPr>
          <w:noProof/>
          <w:spacing w:val="8"/>
        </w:rPr>
        <w:softHyphen/>
      </w:r>
      <w:r>
        <w:rPr>
          <w:noProof/>
          <w:spacing w:val="8"/>
        </w:rPr>
        <w:softHyphen/>
        <w:t>_______________________________________________________________</w:t>
      </w:r>
      <w:r w:rsidR="006973DD">
        <w:rPr>
          <w:noProof/>
          <w:spacing w:val="8"/>
        </w:rPr>
        <w:t xml:space="preserve"> </w:t>
      </w:r>
    </w:p>
    <w:p w14:paraId="70887F89" w14:textId="609E4AF9" w:rsidR="006973DD" w:rsidRPr="006973DD" w:rsidRDefault="006973DD" w:rsidP="008D5306">
      <w:pPr>
        <w:spacing w:before="120" w:after="120"/>
        <w:jc w:val="center"/>
        <w:rPr>
          <w:b/>
          <w:bCs/>
          <w:spacing w:val="8"/>
          <w:sz w:val="20"/>
          <w:szCs w:val="20"/>
        </w:rPr>
      </w:pPr>
      <w:r>
        <w:rPr>
          <w:rStyle w:val="template-color"/>
          <w:b/>
          <w:bCs/>
          <w:caps/>
          <w:spacing w:val="56"/>
        </w:rPr>
        <w:t>Head of marketing</w:t>
      </w:r>
    </w:p>
    <w:p w14:paraId="41099AEF" w14:textId="3FD8858E" w:rsidR="007428E2" w:rsidRPr="00784B18" w:rsidRDefault="007428E2" w:rsidP="007428E2">
      <w:pPr>
        <w:spacing w:after="200" w:line="220" w:lineRule="atLeast"/>
        <w:jc w:val="center"/>
        <w:rPr>
          <w:b/>
          <w:bCs/>
          <w:i/>
          <w:iCs/>
          <w:spacing w:val="8"/>
          <w:sz w:val="20"/>
          <w:szCs w:val="20"/>
        </w:rPr>
      </w:pPr>
      <w:r w:rsidRPr="00784B18">
        <w:rPr>
          <w:b/>
          <w:bCs/>
          <w:i/>
          <w:iCs/>
          <w:spacing w:val="8"/>
          <w:sz w:val="20"/>
          <w:szCs w:val="20"/>
        </w:rPr>
        <w:t>15+ years of success driving consistent revenue growth and overseeing complex business operations.</w:t>
      </w:r>
    </w:p>
    <w:p w14:paraId="2889897C" w14:textId="02E707D9" w:rsidR="007428E2" w:rsidRDefault="007428E2" w:rsidP="007428E2">
      <w:pPr>
        <w:spacing w:before="120" w:after="120"/>
        <w:jc w:val="center"/>
        <w:rPr>
          <w:spacing w:val="8"/>
          <w:sz w:val="20"/>
          <w:szCs w:val="20"/>
        </w:rPr>
      </w:pPr>
      <w:r w:rsidRPr="001C6900">
        <w:rPr>
          <w:spacing w:val="8"/>
          <w:sz w:val="20"/>
          <w:szCs w:val="20"/>
        </w:rPr>
        <w:t xml:space="preserve">Accomplished </w:t>
      </w:r>
      <w:r w:rsidR="006973DD">
        <w:rPr>
          <w:spacing w:val="8"/>
          <w:sz w:val="20"/>
          <w:szCs w:val="20"/>
        </w:rPr>
        <w:t xml:space="preserve">Marketing </w:t>
      </w:r>
      <w:r w:rsidRPr="001C6900">
        <w:rPr>
          <w:spacing w:val="8"/>
          <w:sz w:val="20"/>
          <w:szCs w:val="20"/>
        </w:rPr>
        <w:t xml:space="preserve">Executive with proven success in driving innovation and early adoption of emerging technologies and platforms. Expert in managing relationships with high-profile clients and translating marketing and social media needs into results-driven </w:t>
      </w:r>
      <w:r>
        <w:rPr>
          <w:spacing w:val="8"/>
          <w:sz w:val="20"/>
          <w:szCs w:val="20"/>
        </w:rPr>
        <w:t xml:space="preserve">sales </w:t>
      </w:r>
      <w:r w:rsidRPr="001C6900">
        <w:rPr>
          <w:spacing w:val="8"/>
          <w:sz w:val="20"/>
          <w:szCs w:val="20"/>
        </w:rPr>
        <w:t xml:space="preserve">strategies. Demonstrated </w:t>
      </w:r>
      <w:r>
        <w:rPr>
          <w:spacing w:val="8"/>
          <w:sz w:val="20"/>
          <w:szCs w:val="20"/>
        </w:rPr>
        <w:t xml:space="preserve">analytical skills and </w:t>
      </w:r>
      <w:r w:rsidRPr="001C6900">
        <w:rPr>
          <w:spacing w:val="8"/>
          <w:sz w:val="20"/>
          <w:szCs w:val="20"/>
        </w:rPr>
        <w:t xml:space="preserve">expertise working with sales </w:t>
      </w:r>
      <w:r>
        <w:rPr>
          <w:spacing w:val="8"/>
          <w:sz w:val="20"/>
          <w:szCs w:val="20"/>
        </w:rPr>
        <w:t xml:space="preserve">and marketing </w:t>
      </w:r>
      <w:r w:rsidRPr="001C6900">
        <w:rPr>
          <w:spacing w:val="8"/>
          <w:sz w:val="20"/>
          <w:szCs w:val="20"/>
        </w:rPr>
        <w:t xml:space="preserve">teams to achieve success in running </w:t>
      </w:r>
      <w:r w:rsidR="00473B3E">
        <w:rPr>
          <w:spacing w:val="8"/>
          <w:sz w:val="20"/>
          <w:szCs w:val="20"/>
        </w:rPr>
        <w:t xml:space="preserve">both paid and organic </w:t>
      </w:r>
      <w:r w:rsidRPr="001C6900">
        <w:rPr>
          <w:spacing w:val="8"/>
          <w:sz w:val="20"/>
          <w:szCs w:val="20"/>
        </w:rPr>
        <w:t>digital marketing campaigns</w:t>
      </w:r>
      <w:r>
        <w:rPr>
          <w:spacing w:val="8"/>
          <w:sz w:val="20"/>
          <w:szCs w:val="20"/>
        </w:rPr>
        <w:t xml:space="preserve"> and customer acquisition</w:t>
      </w:r>
      <w:r w:rsidRPr="001C6900">
        <w:rPr>
          <w:spacing w:val="8"/>
          <w:sz w:val="20"/>
          <w:szCs w:val="20"/>
        </w:rPr>
        <w:t xml:space="preserve">. </w:t>
      </w:r>
      <w:r>
        <w:rPr>
          <w:spacing w:val="8"/>
          <w:sz w:val="20"/>
          <w:szCs w:val="20"/>
        </w:rPr>
        <w:t xml:space="preserve">Renowned the world over for an excellent sense of humor, strong attention to detail, and a passion for storytelling as a key component of the customer journey. </w:t>
      </w:r>
      <w:r w:rsidRPr="001C6900">
        <w:rPr>
          <w:spacing w:val="8"/>
          <w:sz w:val="20"/>
          <w:szCs w:val="20"/>
        </w:rPr>
        <w:t xml:space="preserve">Proficient in Salesforce, </w:t>
      </w:r>
      <w:r>
        <w:rPr>
          <w:spacing w:val="8"/>
          <w:sz w:val="20"/>
          <w:szCs w:val="20"/>
        </w:rPr>
        <w:t>Hub</w:t>
      </w:r>
      <w:r w:rsidR="00FE327E">
        <w:rPr>
          <w:spacing w:val="8"/>
          <w:sz w:val="20"/>
          <w:szCs w:val="20"/>
        </w:rPr>
        <w:t>S</w:t>
      </w:r>
      <w:r>
        <w:rPr>
          <w:spacing w:val="8"/>
          <w:sz w:val="20"/>
          <w:szCs w:val="20"/>
        </w:rPr>
        <w:t>pot, High Level, PPC, SEO, Content Marketing, Marketing</w:t>
      </w:r>
      <w:r w:rsidR="00304F8D">
        <w:rPr>
          <w:spacing w:val="8"/>
          <w:sz w:val="20"/>
          <w:szCs w:val="20"/>
        </w:rPr>
        <w:t xml:space="preserve"> Strategy</w:t>
      </w:r>
      <w:r>
        <w:rPr>
          <w:spacing w:val="8"/>
          <w:sz w:val="20"/>
          <w:szCs w:val="20"/>
        </w:rPr>
        <w:t xml:space="preserve">, </w:t>
      </w:r>
      <w:r w:rsidR="0067266B">
        <w:rPr>
          <w:spacing w:val="8"/>
          <w:sz w:val="20"/>
          <w:szCs w:val="20"/>
        </w:rPr>
        <w:t>Performance Marketing</w:t>
      </w:r>
      <w:r>
        <w:rPr>
          <w:spacing w:val="8"/>
          <w:sz w:val="20"/>
          <w:szCs w:val="20"/>
        </w:rPr>
        <w:t>, Copywriting, Google Ads</w:t>
      </w:r>
      <w:r w:rsidRPr="001C6900">
        <w:rPr>
          <w:spacing w:val="8"/>
          <w:sz w:val="20"/>
          <w:szCs w:val="20"/>
        </w:rPr>
        <w:t xml:space="preserve">, </w:t>
      </w:r>
      <w:r w:rsidR="00304F8D">
        <w:rPr>
          <w:spacing w:val="8"/>
          <w:sz w:val="20"/>
          <w:szCs w:val="20"/>
        </w:rPr>
        <w:t>M</w:t>
      </w:r>
      <w:r w:rsidRPr="001C6900">
        <w:rPr>
          <w:spacing w:val="8"/>
          <w:sz w:val="20"/>
          <w:szCs w:val="20"/>
        </w:rPr>
        <w:t xml:space="preserve">arket </w:t>
      </w:r>
      <w:r w:rsidR="00304F8D">
        <w:rPr>
          <w:spacing w:val="8"/>
          <w:sz w:val="20"/>
          <w:szCs w:val="20"/>
        </w:rPr>
        <w:t>A</w:t>
      </w:r>
      <w:r w:rsidRPr="001C6900">
        <w:rPr>
          <w:spacing w:val="8"/>
          <w:sz w:val="20"/>
          <w:szCs w:val="20"/>
        </w:rPr>
        <w:t xml:space="preserve">nalysis, </w:t>
      </w:r>
      <w:r>
        <w:rPr>
          <w:spacing w:val="8"/>
          <w:sz w:val="20"/>
          <w:szCs w:val="20"/>
        </w:rPr>
        <w:t xml:space="preserve">Destiny 2, </w:t>
      </w:r>
      <w:r w:rsidRPr="001C6900">
        <w:rPr>
          <w:spacing w:val="8"/>
          <w:sz w:val="20"/>
          <w:szCs w:val="20"/>
        </w:rPr>
        <w:t xml:space="preserve">and </w:t>
      </w:r>
      <w:r w:rsidR="00304F8D">
        <w:rPr>
          <w:spacing w:val="8"/>
          <w:sz w:val="20"/>
          <w:szCs w:val="20"/>
        </w:rPr>
        <w:t>parent</w:t>
      </w:r>
      <w:r>
        <w:rPr>
          <w:spacing w:val="8"/>
          <w:sz w:val="20"/>
          <w:szCs w:val="20"/>
        </w:rPr>
        <w:t>ing</w:t>
      </w:r>
      <w:r w:rsidRPr="001C6900">
        <w:rPr>
          <w:spacing w:val="8"/>
          <w:sz w:val="20"/>
          <w:szCs w:val="20"/>
        </w:rPr>
        <w:t>.</w:t>
      </w:r>
    </w:p>
    <w:p w14:paraId="3F6C188A" w14:textId="77777777" w:rsidR="007428E2" w:rsidRPr="001C6900" w:rsidRDefault="007428E2" w:rsidP="007428E2">
      <w:pPr>
        <w:spacing w:before="120" w:after="120"/>
        <w:jc w:val="center"/>
        <w:rPr>
          <w:spacing w:val="8"/>
          <w:sz w:val="20"/>
          <w:szCs w:val="20"/>
        </w:rPr>
      </w:pPr>
    </w:p>
    <w:p w14:paraId="30F62C58" w14:textId="77777777" w:rsidR="007428E2" w:rsidRPr="0038335A" w:rsidRDefault="007428E2" w:rsidP="007428E2">
      <w:pPr>
        <w:spacing w:before="120" w:after="120"/>
        <w:jc w:val="center"/>
        <w:rPr>
          <w:b/>
          <w:bCs/>
          <w:spacing w:val="8"/>
        </w:rPr>
      </w:pPr>
      <w:r w:rsidRPr="0038335A">
        <w:rPr>
          <w:rStyle w:val="template-color"/>
          <w:b/>
          <w:bCs/>
          <w:caps/>
          <w:spacing w:val="56"/>
        </w:rPr>
        <w:t>Professional Experience</w:t>
      </w:r>
    </w:p>
    <w:p w14:paraId="6F0FE702" w14:textId="77777777" w:rsidR="007428E2" w:rsidRDefault="007428E2" w:rsidP="007428E2">
      <w:pPr>
        <w:jc w:val="center"/>
        <w:rPr>
          <w:spacing w:val="8"/>
        </w:rPr>
      </w:pPr>
      <w:r>
        <w:rPr>
          <w:caps/>
          <w:spacing w:val="8"/>
          <w:sz w:val="20"/>
          <w:szCs w:val="20"/>
        </w:rPr>
        <w:t>FOJACS HOLDINGS, Spokane, WA</w:t>
      </w:r>
      <w:r>
        <w:rPr>
          <w:spacing w:val="8"/>
        </w:rPr>
        <w:t xml:space="preserve"> </w:t>
      </w:r>
    </w:p>
    <w:p w14:paraId="501E3D06" w14:textId="227A75F7" w:rsidR="007428E2" w:rsidRPr="00784B18" w:rsidRDefault="007428E2" w:rsidP="007428E2">
      <w:pPr>
        <w:spacing w:line="288" w:lineRule="auto"/>
        <w:jc w:val="center"/>
        <w:rPr>
          <w:b/>
          <w:bCs/>
          <w:spacing w:val="8"/>
          <w:sz w:val="20"/>
          <w:szCs w:val="20"/>
        </w:rPr>
      </w:pPr>
      <w:r w:rsidRPr="00784B18">
        <w:rPr>
          <w:b/>
          <w:bCs/>
          <w:i/>
          <w:iCs/>
          <w:spacing w:val="8"/>
          <w:sz w:val="20"/>
          <w:szCs w:val="20"/>
        </w:rPr>
        <w:t>Founder</w:t>
      </w:r>
      <w:r w:rsidR="001F2581">
        <w:rPr>
          <w:b/>
          <w:bCs/>
          <w:i/>
          <w:iCs/>
          <w:spacing w:val="8"/>
          <w:sz w:val="20"/>
          <w:szCs w:val="20"/>
        </w:rPr>
        <w:t>/Marketing Director</w:t>
      </w:r>
      <w:r w:rsidRPr="00784B18">
        <w:rPr>
          <w:b/>
          <w:bCs/>
          <w:i/>
          <w:iCs/>
          <w:spacing w:val="8"/>
          <w:sz w:val="20"/>
          <w:szCs w:val="20"/>
        </w:rPr>
        <w:t>, Nov 20</w:t>
      </w:r>
      <w:r w:rsidR="001F2581">
        <w:rPr>
          <w:b/>
          <w:bCs/>
          <w:i/>
          <w:iCs/>
          <w:spacing w:val="8"/>
          <w:sz w:val="20"/>
          <w:szCs w:val="20"/>
        </w:rPr>
        <w:t>1</w:t>
      </w:r>
      <w:r w:rsidRPr="00784B18">
        <w:rPr>
          <w:b/>
          <w:bCs/>
          <w:i/>
          <w:iCs/>
          <w:spacing w:val="8"/>
          <w:sz w:val="20"/>
          <w:szCs w:val="20"/>
        </w:rPr>
        <w:t xml:space="preserve">1 – Present </w:t>
      </w:r>
    </w:p>
    <w:p w14:paraId="3317EE6A" w14:textId="009751E0" w:rsidR="007428E2" w:rsidRDefault="007428E2" w:rsidP="007428E2">
      <w:pPr>
        <w:pBdr>
          <w:left w:val="none" w:sz="0" w:space="8" w:color="auto"/>
        </w:pBdr>
        <w:spacing w:after="40" w:line="288" w:lineRule="auto"/>
        <w:rPr>
          <w:spacing w:val="8"/>
          <w:sz w:val="20"/>
          <w:szCs w:val="20"/>
        </w:rPr>
      </w:pPr>
      <w:r w:rsidRPr="001C6900">
        <w:rPr>
          <w:spacing w:val="8"/>
          <w:sz w:val="20"/>
          <w:szCs w:val="20"/>
        </w:rPr>
        <w:t>Founded a B2B</w:t>
      </w:r>
      <w:r>
        <w:rPr>
          <w:spacing w:val="8"/>
          <w:sz w:val="20"/>
          <w:szCs w:val="20"/>
        </w:rPr>
        <w:t>/B2C</w:t>
      </w:r>
      <w:r w:rsidRPr="001C6900">
        <w:rPr>
          <w:spacing w:val="8"/>
          <w:sz w:val="20"/>
          <w:szCs w:val="20"/>
        </w:rPr>
        <w:t xml:space="preserve"> Digital Marketing group that included lead generation, </w:t>
      </w:r>
      <w:r>
        <w:rPr>
          <w:spacing w:val="8"/>
          <w:sz w:val="20"/>
          <w:szCs w:val="20"/>
        </w:rPr>
        <w:t xml:space="preserve">funnel development and management, </w:t>
      </w:r>
      <w:r w:rsidRPr="001C6900">
        <w:rPr>
          <w:spacing w:val="8"/>
          <w:sz w:val="20"/>
          <w:szCs w:val="20"/>
        </w:rPr>
        <w:t xml:space="preserve">call center operations, and full-suite digital marketing. Developed processes to improve </w:t>
      </w:r>
      <w:r>
        <w:rPr>
          <w:spacing w:val="8"/>
          <w:sz w:val="20"/>
          <w:szCs w:val="20"/>
        </w:rPr>
        <w:t xml:space="preserve">cloud-based account management, lead conversion, and upsell opportunities, </w:t>
      </w:r>
      <w:r w:rsidRPr="001C6900">
        <w:rPr>
          <w:spacing w:val="8"/>
          <w:sz w:val="20"/>
          <w:szCs w:val="20"/>
        </w:rPr>
        <w:t>leading to a significant, measurable lift in key metrics. Spearhead</w:t>
      </w:r>
      <w:r>
        <w:rPr>
          <w:spacing w:val="8"/>
          <w:sz w:val="20"/>
          <w:szCs w:val="20"/>
        </w:rPr>
        <w:t>ed</w:t>
      </w:r>
      <w:r w:rsidRPr="001C6900">
        <w:rPr>
          <w:spacing w:val="8"/>
          <w:sz w:val="20"/>
          <w:szCs w:val="20"/>
        </w:rPr>
        <w:t xml:space="preserve"> </w:t>
      </w:r>
      <w:r>
        <w:rPr>
          <w:spacing w:val="8"/>
          <w:sz w:val="20"/>
          <w:szCs w:val="20"/>
        </w:rPr>
        <w:t>creation</w:t>
      </w:r>
      <w:r w:rsidR="00473B3E">
        <w:rPr>
          <w:spacing w:val="8"/>
          <w:sz w:val="20"/>
          <w:szCs w:val="20"/>
        </w:rPr>
        <w:t xml:space="preserve"> and build out</w:t>
      </w:r>
      <w:r>
        <w:rPr>
          <w:spacing w:val="8"/>
          <w:sz w:val="20"/>
          <w:szCs w:val="20"/>
        </w:rPr>
        <w:t xml:space="preserve"> of </w:t>
      </w:r>
      <w:r w:rsidR="00304F8D">
        <w:rPr>
          <w:spacing w:val="8"/>
          <w:sz w:val="20"/>
          <w:szCs w:val="20"/>
        </w:rPr>
        <w:t xml:space="preserve">product </w:t>
      </w:r>
      <w:r>
        <w:rPr>
          <w:spacing w:val="8"/>
          <w:sz w:val="20"/>
          <w:szCs w:val="20"/>
        </w:rPr>
        <w:t>marketing campaigns integrated across print</w:t>
      </w:r>
      <w:r w:rsidR="00473B3E">
        <w:rPr>
          <w:spacing w:val="8"/>
          <w:sz w:val="20"/>
          <w:szCs w:val="20"/>
        </w:rPr>
        <w:t xml:space="preserve"> advertising</w:t>
      </w:r>
      <w:r>
        <w:rPr>
          <w:spacing w:val="8"/>
          <w:sz w:val="20"/>
          <w:szCs w:val="20"/>
        </w:rPr>
        <w:t xml:space="preserve">, </w:t>
      </w:r>
      <w:r w:rsidR="00473B3E">
        <w:rPr>
          <w:spacing w:val="8"/>
          <w:sz w:val="20"/>
          <w:szCs w:val="20"/>
        </w:rPr>
        <w:t xml:space="preserve">paid </w:t>
      </w:r>
      <w:r>
        <w:rPr>
          <w:spacing w:val="8"/>
          <w:sz w:val="20"/>
          <w:szCs w:val="20"/>
        </w:rPr>
        <w:t>digital, and trade-show presence</w:t>
      </w:r>
      <w:r w:rsidRPr="001C6900">
        <w:rPr>
          <w:spacing w:val="8"/>
          <w:sz w:val="20"/>
          <w:szCs w:val="20"/>
        </w:rPr>
        <w:t xml:space="preserve"> </w:t>
      </w:r>
      <w:r>
        <w:rPr>
          <w:spacing w:val="8"/>
          <w:sz w:val="20"/>
          <w:szCs w:val="20"/>
        </w:rPr>
        <w:t>informed by customer use cases and end-state requirement</w:t>
      </w:r>
      <w:r w:rsidRPr="001C6900">
        <w:rPr>
          <w:spacing w:val="8"/>
          <w:sz w:val="20"/>
          <w:szCs w:val="20"/>
        </w:rPr>
        <w:t xml:space="preserve">s. </w:t>
      </w:r>
      <w:r>
        <w:rPr>
          <w:spacing w:val="8"/>
          <w:sz w:val="20"/>
          <w:szCs w:val="20"/>
        </w:rPr>
        <w:t>Proactively worked with Founders and C-Level clients on technical onboarding, ensuring an opportunity to listen to their concerns while developing solid business partnerships.</w:t>
      </w:r>
    </w:p>
    <w:p w14:paraId="38222D2D" w14:textId="77777777" w:rsidR="007428E2" w:rsidRDefault="007428E2" w:rsidP="007428E2">
      <w:pPr>
        <w:pBdr>
          <w:left w:val="none" w:sz="0" w:space="8" w:color="auto"/>
        </w:pBdr>
        <w:spacing w:after="40" w:line="288" w:lineRule="auto"/>
        <w:rPr>
          <w:spacing w:val="8"/>
          <w:sz w:val="20"/>
          <w:szCs w:val="20"/>
        </w:rPr>
      </w:pPr>
    </w:p>
    <w:p w14:paraId="122BFAEE" w14:textId="1FD08237" w:rsidR="007428E2" w:rsidRDefault="007428E2" w:rsidP="007428E2">
      <w:pPr>
        <w:numPr>
          <w:ilvl w:val="0"/>
          <w:numId w:val="8"/>
        </w:numPr>
        <w:pBdr>
          <w:left w:val="none" w:sz="0" w:space="8" w:color="auto"/>
        </w:pBdr>
        <w:spacing w:after="40" w:line="288" w:lineRule="auto"/>
        <w:ind w:hanging="400"/>
        <w:rPr>
          <w:spacing w:val="8"/>
          <w:sz w:val="20"/>
          <w:szCs w:val="20"/>
        </w:rPr>
      </w:pPr>
      <w:r>
        <w:rPr>
          <w:spacing w:val="8"/>
          <w:sz w:val="20"/>
          <w:szCs w:val="20"/>
        </w:rPr>
        <w:t>Evaluated consumer preferences and behaviors, combined with market trends and historical date, to adjust</w:t>
      </w:r>
      <w:r w:rsidR="00DB36BE">
        <w:rPr>
          <w:spacing w:val="8"/>
          <w:sz w:val="20"/>
          <w:szCs w:val="20"/>
        </w:rPr>
        <w:t xml:space="preserve"> </w:t>
      </w:r>
      <w:r w:rsidR="004B6E17">
        <w:rPr>
          <w:spacing w:val="8"/>
          <w:sz w:val="20"/>
          <w:szCs w:val="20"/>
        </w:rPr>
        <w:t xml:space="preserve">positioning </w:t>
      </w:r>
      <w:r>
        <w:rPr>
          <w:spacing w:val="8"/>
          <w:sz w:val="20"/>
          <w:szCs w:val="20"/>
        </w:rPr>
        <w:t xml:space="preserve">and enhance </w:t>
      </w:r>
      <w:r w:rsidR="00830EC5">
        <w:rPr>
          <w:spacing w:val="8"/>
          <w:sz w:val="20"/>
          <w:szCs w:val="20"/>
        </w:rPr>
        <w:t xml:space="preserve">paid and organic </w:t>
      </w:r>
      <w:r>
        <w:rPr>
          <w:spacing w:val="8"/>
          <w:sz w:val="20"/>
          <w:szCs w:val="20"/>
        </w:rPr>
        <w:t>campaigns.</w:t>
      </w:r>
    </w:p>
    <w:p w14:paraId="3C463F4C" w14:textId="77777777" w:rsidR="007428E2" w:rsidRPr="0090431E" w:rsidRDefault="007428E2" w:rsidP="007428E2">
      <w:pPr>
        <w:pStyle w:val="ListParagraph"/>
        <w:numPr>
          <w:ilvl w:val="0"/>
          <w:numId w:val="8"/>
        </w:numPr>
        <w:spacing w:after="40" w:line="288" w:lineRule="auto"/>
        <w:rPr>
          <w:sz w:val="20"/>
          <w:szCs w:val="20"/>
        </w:rPr>
      </w:pPr>
      <w:r w:rsidRPr="0090431E">
        <w:rPr>
          <w:spacing w:val="2"/>
          <w:sz w:val="20"/>
          <w:szCs w:val="20"/>
          <w:shd w:val="clear" w:color="auto" w:fill="FFFFFF"/>
        </w:rPr>
        <w:t xml:space="preserve">Worked closely with all </w:t>
      </w:r>
      <w:r>
        <w:rPr>
          <w:spacing w:val="2"/>
          <w:sz w:val="20"/>
          <w:szCs w:val="20"/>
          <w:shd w:val="clear" w:color="auto" w:fill="FFFFFF"/>
        </w:rPr>
        <w:t xml:space="preserve">technical, sales, marketing, and </w:t>
      </w:r>
      <w:r w:rsidRPr="0090431E">
        <w:rPr>
          <w:spacing w:val="2"/>
          <w:sz w:val="20"/>
          <w:szCs w:val="20"/>
          <w:shd w:val="clear" w:color="auto" w:fill="FFFFFF"/>
        </w:rPr>
        <w:t>product development departments to create and maintain marketing materials for sales presentations and client meetings.</w:t>
      </w:r>
    </w:p>
    <w:p w14:paraId="6DF72158" w14:textId="77777777" w:rsidR="007428E2" w:rsidRPr="000155CC" w:rsidRDefault="007428E2" w:rsidP="007428E2">
      <w:pPr>
        <w:pStyle w:val="ListParagraph"/>
        <w:numPr>
          <w:ilvl w:val="0"/>
          <w:numId w:val="8"/>
        </w:numPr>
        <w:spacing w:after="40" w:line="288" w:lineRule="auto"/>
        <w:rPr>
          <w:sz w:val="20"/>
          <w:szCs w:val="20"/>
        </w:rPr>
      </w:pPr>
      <w:r w:rsidRPr="0090431E">
        <w:rPr>
          <w:spacing w:val="8"/>
          <w:sz w:val="20"/>
          <w:szCs w:val="20"/>
        </w:rPr>
        <w:t>Identified potential markets to capitalize on underserved areas</w:t>
      </w:r>
      <w:r>
        <w:rPr>
          <w:spacing w:val="8"/>
          <w:sz w:val="20"/>
          <w:szCs w:val="20"/>
        </w:rPr>
        <w:t xml:space="preserve"> and developed market awareness campaigns to drive customer acquisition.</w:t>
      </w:r>
    </w:p>
    <w:p w14:paraId="3CC72BE6" w14:textId="77777777" w:rsidR="007428E2" w:rsidRPr="0090431E" w:rsidRDefault="007428E2" w:rsidP="007428E2">
      <w:pPr>
        <w:pStyle w:val="ListParagraph"/>
        <w:numPr>
          <w:ilvl w:val="0"/>
          <w:numId w:val="8"/>
        </w:numPr>
        <w:spacing w:after="40" w:line="288" w:lineRule="auto"/>
        <w:rPr>
          <w:sz w:val="20"/>
          <w:szCs w:val="20"/>
        </w:rPr>
      </w:pPr>
      <w:r>
        <w:rPr>
          <w:spacing w:val="8"/>
          <w:sz w:val="20"/>
          <w:szCs w:val="20"/>
        </w:rPr>
        <w:t>Customized a white-label, cloud-based SaaS offering and increased MRR by 37% in 60 days.</w:t>
      </w:r>
    </w:p>
    <w:p w14:paraId="3FEBE501" w14:textId="6E423028" w:rsidR="007428E2" w:rsidRPr="001C6900" w:rsidRDefault="007428E2" w:rsidP="007428E2">
      <w:pPr>
        <w:pStyle w:val="ListParagraph"/>
        <w:numPr>
          <w:ilvl w:val="0"/>
          <w:numId w:val="8"/>
        </w:numPr>
        <w:spacing w:after="40" w:line="288" w:lineRule="auto"/>
        <w:rPr>
          <w:spacing w:val="8"/>
          <w:sz w:val="20"/>
          <w:szCs w:val="20"/>
        </w:rPr>
      </w:pPr>
      <w:r w:rsidRPr="0090431E">
        <w:rPr>
          <w:spacing w:val="2"/>
          <w:sz w:val="20"/>
          <w:szCs w:val="20"/>
          <w:shd w:val="clear" w:color="auto" w:fill="FFFFFF"/>
        </w:rPr>
        <w:t xml:space="preserve">Implemented </w:t>
      </w:r>
      <w:r w:rsidR="00304F8D">
        <w:rPr>
          <w:spacing w:val="2"/>
          <w:sz w:val="20"/>
          <w:szCs w:val="20"/>
          <w:shd w:val="clear" w:color="auto" w:fill="FFFFFF"/>
        </w:rPr>
        <w:t xml:space="preserve">product </w:t>
      </w:r>
      <w:r w:rsidRPr="0090431E">
        <w:rPr>
          <w:spacing w:val="2"/>
          <w:sz w:val="20"/>
          <w:szCs w:val="20"/>
          <w:shd w:val="clear" w:color="auto" w:fill="FFFFFF"/>
        </w:rPr>
        <w:t xml:space="preserve">marketing strategies which resulted in </w:t>
      </w:r>
      <w:r>
        <w:rPr>
          <w:spacing w:val="2"/>
          <w:sz w:val="20"/>
          <w:szCs w:val="20"/>
          <w:shd w:val="clear" w:color="auto" w:fill="FFFFFF"/>
        </w:rPr>
        <w:t>23</w:t>
      </w:r>
      <w:r w:rsidRPr="0090431E">
        <w:rPr>
          <w:spacing w:val="2"/>
          <w:sz w:val="20"/>
          <w:szCs w:val="20"/>
          <w:shd w:val="clear" w:color="auto" w:fill="FFFFFF"/>
        </w:rPr>
        <w:t xml:space="preserve">% growth </w:t>
      </w:r>
      <w:r w:rsidR="0067266B">
        <w:rPr>
          <w:spacing w:val="2"/>
          <w:sz w:val="20"/>
          <w:szCs w:val="20"/>
          <w:shd w:val="clear" w:color="auto" w:fill="FFFFFF"/>
        </w:rPr>
        <w:t>in</w:t>
      </w:r>
      <w:r w:rsidRPr="0090431E">
        <w:rPr>
          <w:spacing w:val="2"/>
          <w:sz w:val="20"/>
          <w:szCs w:val="20"/>
          <w:shd w:val="clear" w:color="auto" w:fill="FFFFFF"/>
        </w:rPr>
        <w:t xml:space="preserve"> customer</w:t>
      </w:r>
      <w:r w:rsidR="001015C5">
        <w:rPr>
          <w:spacing w:val="2"/>
          <w:sz w:val="20"/>
          <w:szCs w:val="20"/>
          <w:shd w:val="clear" w:color="auto" w:fill="FFFFFF"/>
        </w:rPr>
        <w:t xml:space="preserve"> </w:t>
      </w:r>
      <w:r w:rsidR="0067266B">
        <w:rPr>
          <w:spacing w:val="2"/>
          <w:sz w:val="20"/>
          <w:szCs w:val="20"/>
          <w:shd w:val="clear" w:color="auto" w:fill="FFFFFF"/>
        </w:rPr>
        <w:t>acquisition</w:t>
      </w:r>
      <w:r>
        <w:rPr>
          <w:spacing w:val="2"/>
          <w:sz w:val="20"/>
          <w:szCs w:val="20"/>
          <w:shd w:val="clear" w:color="auto" w:fill="FFFFFF"/>
        </w:rPr>
        <w:t xml:space="preserve"> </w:t>
      </w:r>
      <w:r w:rsidR="003C3E7A">
        <w:rPr>
          <w:spacing w:val="2"/>
          <w:sz w:val="20"/>
          <w:szCs w:val="20"/>
          <w:shd w:val="clear" w:color="auto" w:fill="FFFFFF"/>
        </w:rPr>
        <w:t>during</w:t>
      </w:r>
      <w:r>
        <w:rPr>
          <w:spacing w:val="2"/>
          <w:sz w:val="20"/>
          <w:szCs w:val="20"/>
          <w:shd w:val="clear" w:color="auto" w:fill="FFFFFF"/>
        </w:rPr>
        <w:t xml:space="preserve"> Q1 2020</w:t>
      </w:r>
      <w:r w:rsidRPr="0090431E">
        <w:rPr>
          <w:spacing w:val="2"/>
          <w:sz w:val="20"/>
          <w:szCs w:val="20"/>
          <w:shd w:val="clear" w:color="auto" w:fill="FFFFFF"/>
        </w:rPr>
        <w:t>.</w:t>
      </w:r>
    </w:p>
    <w:p w14:paraId="24F9D881" w14:textId="709327C9" w:rsidR="00CA4B42" w:rsidRDefault="00CA4B42">
      <w:pPr>
        <w:spacing w:after="40" w:line="160" w:lineRule="atLeast"/>
        <w:jc w:val="center"/>
        <w:rPr>
          <w:spacing w:val="8"/>
          <w:sz w:val="20"/>
          <w:szCs w:val="20"/>
        </w:rPr>
      </w:pPr>
      <w:r>
        <w:rPr>
          <w:spacing w:val="8"/>
          <w:sz w:val="20"/>
          <w:szCs w:val="20"/>
        </w:rPr>
        <w:t> </w:t>
      </w:r>
    </w:p>
    <w:p w14:paraId="1FF39805" w14:textId="77777777" w:rsidR="00CA4B42" w:rsidRDefault="00CA4B42">
      <w:pPr>
        <w:jc w:val="center"/>
        <w:rPr>
          <w:spacing w:val="8"/>
        </w:rPr>
      </w:pPr>
      <w:r>
        <w:rPr>
          <w:caps/>
          <w:spacing w:val="8"/>
          <w:sz w:val="20"/>
          <w:szCs w:val="20"/>
        </w:rPr>
        <w:t>Accenture, San Francisco, CA</w:t>
      </w:r>
      <w:r>
        <w:rPr>
          <w:spacing w:val="8"/>
        </w:rPr>
        <w:t xml:space="preserve"> </w:t>
      </w:r>
    </w:p>
    <w:p w14:paraId="5F1BB269" w14:textId="77777777" w:rsidR="00CA4B42" w:rsidRPr="00784B18" w:rsidRDefault="00CA4B42">
      <w:pPr>
        <w:spacing w:line="288" w:lineRule="auto"/>
        <w:jc w:val="center"/>
        <w:rPr>
          <w:b/>
          <w:bCs/>
          <w:spacing w:val="8"/>
          <w:sz w:val="20"/>
          <w:szCs w:val="20"/>
        </w:rPr>
      </w:pPr>
      <w:r w:rsidRPr="00784B18">
        <w:rPr>
          <w:b/>
          <w:bCs/>
          <w:i/>
          <w:iCs/>
          <w:spacing w:val="8"/>
          <w:sz w:val="20"/>
          <w:szCs w:val="20"/>
        </w:rPr>
        <w:t xml:space="preserve">Business Strategy Consultant, Mar 2016 – Apr 2017 </w:t>
      </w:r>
    </w:p>
    <w:p w14:paraId="449841A2" w14:textId="17D92F3E" w:rsidR="00CA4B42" w:rsidRDefault="00CA4B42" w:rsidP="00784B18">
      <w:pPr>
        <w:pBdr>
          <w:left w:val="none" w:sz="0" w:space="8" w:color="auto"/>
        </w:pBdr>
        <w:spacing w:after="40" w:line="288" w:lineRule="auto"/>
        <w:rPr>
          <w:spacing w:val="8"/>
          <w:sz w:val="20"/>
          <w:szCs w:val="20"/>
        </w:rPr>
      </w:pPr>
      <w:r>
        <w:rPr>
          <w:spacing w:val="8"/>
          <w:sz w:val="20"/>
          <w:szCs w:val="20"/>
        </w:rPr>
        <w:t xml:space="preserve">Conducted in-depth consultations and data analysis regarding clients’ business development strategy and product vision; advised on lucrative growth methods, investments, and industry trends in financial services, tech, and </w:t>
      </w:r>
      <w:r w:rsidR="002862CA">
        <w:rPr>
          <w:spacing w:val="8"/>
          <w:sz w:val="20"/>
          <w:szCs w:val="20"/>
        </w:rPr>
        <w:t xml:space="preserve">retail </w:t>
      </w:r>
      <w:r>
        <w:rPr>
          <w:spacing w:val="8"/>
          <w:sz w:val="20"/>
          <w:szCs w:val="20"/>
        </w:rPr>
        <w:t xml:space="preserve">consumer goods. Excellent organizational </w:t>
      </w:r>
      <w:r w:rsidR="00167743">
        <w:rPr>
          <w:spacing w:val="8"/>
          <w:sz w:val="20"/>
          <w:szCs w:val="20"/>
        </w:rPr>
        <w:t xml:space="preserve">and analytical </w:t>
      </w:r>
      <w:r>
        <w:rPr>
          <w:spacing w:val="8"/>
          <w:sz w:val="20"/>
          <w:szCs w:val="20"/>
        </w:rPr>
        <w:t>skills allowed smooth management of engagement requirements. Demonstrated ability to present information and provide strategic finance support to C-Suite, streamline business processes, and drive continuous improvement.</w:t>
      </w:r>
    </w:p>
    <w:p w14:paraId="62CC570D" w14:textId="77777777" w:rsidR="0038335A" w:rsidRDefault="0038335A" w:rsidP="0038335A">
      <w:pPr>
        <w:pBdr>
          <w:left w:val="none" w:sz="0" w:space="8" w:color="auto"/>
        </w:pBdr>
        <w:tabs>
          <w:tab w:val="left" w:pos="90"/>
          <w:tab w:val="left" w:pos="360"/>
        </w:tabs>
        <w:spacing w:after="40" w:line="288" w:lineRule="auto"/>
        <w:ind w:left="720"/>
        <w:rPr>
          <w:spacing w:val="8"/>
          <w:sz w:val="20"/>
          <w:szCs w:val="20"/>
        </w:rPr>
      </w:pPr>
    </w:p>
    <w:p w14:paraId="201AB560" w14:textId="543466D0" w:rsidR="00CA4B42" w:rsidRPr="0038335A" w:rsidRDefault="00CA4B42" w:rsidP="0038335A">
      <w:pPr>
        <w:numPr>
          <w:ilvl w:val="0"/>
          <w:numId w:val="8"/>
        </w:numPr>
        <w:pBdr>
          <w:left w:val="none" w:sz="0" w:space="8" w:color="auto"/>
        </w:pBdr>
        <w:tabs>
          <w:tab w:val="left" w:pos="90"/>
          <w:tab w:val="left" w:pos="360"/>
        </w:tabs>
        <w:spacing w:after="40" w:line="288" w:lineRule="auto"/>
        <w:ind w:hanging="400"/>
        <w:rPr>
          <w:spacing w:val="8"/>
          <w:sz w:val="20"/>
          <w:szCs w:val="20"/>
        </w:rPr>
      </w:pPr>
      <w:r w:rsidRPr="0038335A">
        <w:rPr>
          <w:spacing w:val="8"/>
          <w:sz w:val="20"/>
          <w:szCs w:val="20"/>
        </w:rPr>
        <w:lastRenderedPageBreak/>
        <w:t xml:space="preserve">Interfaced with Fortune 500 companies to assess their current business frameworks and value proposition, analyze established processes, develop creative strategy roadmaps, </w:t>
      </w:r>
      <w:r w:rsidR="004415FF" w:rsidRPr="0038335A">
        <w:rPr>
          <w:spacing w:val="8"/>
          <w:sz w:val="20"/>
          <w:szCs w:val="20"/>
        </w:rPr>
        <w:t xml:space="preserve">training goals, </w:t>
      </w:r>
      <w:r w:rsidRPr="0038335A">
        <w:rPr>
          <w:spacing w:val="8"/>
          <w:sz w:val="20"/>
          <w:szCs w:val="20"/>
        </w:rPr>
        <w:t>and measure brand performance data to determine a plan-of-action for improvement.</w:t>
      </w:r>
    </w:p>
    <w:p w14:paraId="3BACEF54" w14:textId="77777777" w:rsidR="00CA4B42" w:rsidRDefault="00CA4B42">
      <w:pPr>
        <w:numPr>
          <w:ilvl w:val="0"/>
          <w:numId w:val="9"/>
        </w:numPr>
        <w:pBdr>
          <w:left w:val="none" w:sz="0" w:space="8" w:color="auto"/>
        </w:pBdr>
        <w:spacing w:after="40" w:line="288" w:lineRule="auto"/>
        <w:ind w:hanging="400"/>
        <w:rPr>
          <w:spacing w:val="8"/>
          <w:sz w:val="20"/>
          <w:szCs w:val="20"/>
        </w:rPr>
      </w:pPr>
      <w:r>
        <w:rPr>
          <w:spacing w:val="8"/>
          <w:sz w:val="20"/>
          <w:szCs w:val="20"/>
        </w:rPr>
        <w:t>Performed market research and streamlined marketing strategies to maximize brand exposure, execute risk analysis, advise on security systems and emergency response, and provide direction on protecting sensitive information and assets in a competitive environment.</w:t>
      </w:r>
    </w:p>
    <w:p w14:paraId="11B1718E" w14:textId="77777777" w:rsidR="00CA4B42" w:rsidRDefault="00CA4B42">
      <w:pPr>
        <w:numPr>
          <w:ilvl w:val="0"/>
          <w:numId w:val="11"/>
        </w:numPr>
        <w:pBdr>
          <w:left w:val="none" w:sz="0" w:space="8" w:color="auto"/>
        </w:pBdr>
        <w:spacing w:after="40" w:line="288" w:lineRule="auto"/>
        <w:ind w:hanging="400"/>
        <w:rPr>
          <w:spacing w:val="8"/>
          <w:sz w:val="20"/>
          <w:szCs w:val="20"/>
        </w:rPr>
      </w:pPr>
      <w:r>
        <w:rPr>
          <w:spacing w:val="8"/>
          <w:sz w:val="20"/>
          <w:szCs w:val="20"/>
        </w:rPr>
        <w:t>Collaborator with C-Suite clients to institute budgets, review vendor contracts, and determine appropriate fund allocations.</w:t>
      </w:r>
    </w:p>
    <w:p w14:paraId="5F5E0151" w14:textId="77777777" w:rsidR="00CA4B42" w:rsidRDefault="00CA4B42">
      <w:pPr>
        <w:numPr>
          <w:ilvl w:val="0"/>
          <w:numId w:val="12"/>
        </w:numPr>
        <w:pBdr>
          <w:left w:val="none" w:sz="0" w:space="8" w:color="auto"/>
        </w:pBdr>
        <w:spacing w:after="40" w:line="288" w:lineRule="auto"/>
        <w:ind w:hanging="400"/>
        <w:rPr>
          <w:spacing w:val="8"/>
          <w:sz w:val="20"/>
          <w:szCs w:val="20"/>
        </w:rPr>
      </w:pPr>
      <w:r>
        <w:rPr>
          <w:spacing w:val="8"/>
          <w:sz w:val="20"/>
          <w:szCs w:val="20"/>
        </w:rPr>
        <w:t>Write reports and formalize high-quality briefing and presentation material to outline corporate roadmaps and SWOT analysis that align corporate strategy with subsidiaries to thrive and advance in the marketplace as agile, industry-leading organizations.</w:t>
      </w:r>
    </w:p>
    <w:p w14:paraId="34656B20" w14:textId="77777777" w:rsidR="00CA4B42" w:rsidRDefault="00CA4B42">
      <w:pPr>
        <w:spacing w:after="40" w:line="160" w:lineRule="atLeast"/>
        <w:jc w:val="center"/>
        <w:rPr>
          <w:spacing w:val="8"/>
        </w:rPr>
      </w:pPr>
      <w:r>
        <w:rPr>
          <w:spacing w:val="8"/>
          <w:sz w:val="20"/>
          <w:szCs w:val="20"/>
        </w:rPr>
        <w:t> </w:t>
      </w:r>
    </w:p>
    <w:p w14:paraId="31CB7747" w14:textId="77777777" w:rsidR="00CA4B42" w:rsidRDefault="00CA4B42">
      <w:pPr>
        <w:jc w:val="center"/>
        <w:rPr>
          <w:spacing w:val="8"/>
        </w:rPr>
      </w:pPr>
      <w:r>
        <w:rPr>
          <w:caps/>
          <w:spacing w:val="8"/>
          <w:sz w:val="20"/>
          <w:szCs w:val="20"/>
        </w:rPr>
        <w:t>United States Navy, Honolulu, HI</w:t>
      </w:r>
      <w:r>
        <w:rPr>
          <w:spacing w:val="8"/>
        </w:rPr>
        <w:t xml:space="preserve"> </w:t>
      </w:r>
    </w:p>
    <w:p w14:paraId="65ABB1A9" w14:textId="77777777" w:rsidR="00CA4B42" w:rsidRPr="00784B18" w:rsidRDefault="00CA4B42">
      <w:pPr>
        <w:spacing w:line="288" w:lineRule="auto"/>
        <w:jc w:val="center"/>
        <w:rPr>
          <w:b/>
          <w:bCs/>
          <w:spacing w:val="8"/>
          <w:sz w:val="20"/>
          <w:szCs w:val="20"/>
        </w:rPr>
      </w:pPr>
      <w:r w:rsidRPr="00784B18">
        <w:rPr>
          <w:b/>
          <w:bCs/>
          <w:i/>
          <w:iCs/>
          <w:spacing w:val="8"/>
          <w:sz w:val="20"/>
          <w:szCs w:val="20"/>
        </w:rPr>
        <w:t xml:space="preserve">Naval Flight Officer, Dec 2004 – Mar 2016 </w:t>
      </w:r>
    </w:p>
    <w:p w14:paraId="06CB9C8E" w14:textId="77256673" w:rsidR="00F54E84" w:rsidRPr="005806CB" w:rsidRDefault="00F54E84" w:rsidP="0038335A">
      <w:pPr>
        <w:spacing w:after="40" w:line="288" w:lineRule="auto"/>
        <w:rPr>
          <w:color w:val="000000"/>
          <w:sz w:val="21"/>
          <w:szCs w:val="21"/>
        </w:rPr>
      </w:pPr>
      <w:r w:rsidRPr="005806CB">
        <w:rPr>
          <w:color w:val="000000"/>
          <w:sz w:val="21"/>
          <w:szCs w:val="21"/>
          <w:shd w:val="clear" w:color="auto" w:fill="FFFFFF"/>
        </w:rPr>
        <w:t xml:space="preserve">Combat-proven </w:t>
      </w:r>
      <w:r w:rsidR="00A55AED">
        <w:rPr>
          <w:color w:val="000000"/>
          <w:sz w:val="21"/>
          <w:szCs w:val="21"/>
          <w:shd w:val="clear" w:color="auto" w:fill="FFFFFF"/>
        </w:rPr>
        <w:t>N</w:t>
      </w:r>
      <w:r w:rsidRPr="005806CB">
        <w:rPr>
          <w:color w:val="000000"/>
          <w:sz w:val="21"/>
          <w:szCs w:val="21"/>
          <w:shd w:val="clear" w:color="auto" w:fill="FFFFFF"/>
        </w:rPr>
        <w:t xml:space="preserve">aval Flight Officer driven to deliver performance with aircraft/fleet operations, safety, and maintenance leadership experience. Positioned as the first-hand to U.S. Navy executive leadership </w:t>
      </w:r>
      <w:r w:rsidR="004415FF">
        <w:rPr>
          <w:color w:val="000000"/>
          <w:sz w:val="21"/>
          <w:szCs w:val="21"/>
          <w:shd w:val="clear" w:color="auto" w:fill="FFFFFF"/>
        </w:rPr>
        <w:t>accountable</w:t>
      </w:r>
      <w:r w:rsidRPr="005806CB">
        <w:rPr>
          <w:color w:val="000000"/>
          <w:sz w:val="21"/>
          <w:szCs w:val="21"/>
          <w:shd w:val="clear" w:color="auto" w:fill="FFFFFF"/>
        </w:rPr>
        <w:t xml:space="preserve"> for operational planning, completing detailed analysis, and drafting comprehensive</w:t>
      </w:r>
      <w:r w:rsidR="000652EA">
        <w:rPr>
          <w:color w:val="000000"/>
          <w:sz w:val="21"/>
          <w:szCs w:val="21"/>
          <w:shd w:val="clear" w:color="auto" w:fill="FFFFFF"/>
        </w:rPr>
        <w:t xml:space="preserve"> and articulate</w:t>
      </w:r>
      <w:r w:rsidRPr="005806CB">
        <w:rPr>
          <w:color w:val="000000"/>
          <w:sz w:val="21"/>
          <w:szCs w:val="21"/>
          <w:shd w:val="clear" w:color="auto" w:fill="FFFFFF"/>
        </w:rPr>
        <w:t xml:space="preserve"> reports with strong</w:t>
      </w:r>
      <w:r w:rsidR="000652EA">
        <w:rPr>
          <w:color w:val="000000"/>
          <w:sz w:val="21"/>
          <w:szCs w:val="21"/>
          <w:shd w:val="clear" w:color="auto" w:fill="FFFFFF"/>
        </w:rPr>
        <w:t xml:space="preserve"> written</w:t>
      </w:r>
      <w:r w:rsidRPr="005806CB">
        <w:rPr>
          <w:color w:val="000000"/>
          <w:sz w:val="21"/>
          <w:szCs w:val="21"/>
          <w:shd w:val="clear" w:color="auto" w:fill="FFFFFF"/>
        </w:rPr>
        <w:t xml:space="preserve"> communication skills. Served as Aircraft Maintenance Officer responsible for operational performance of squadron's fleet of aircraft.</w:t>
      </w:r>
    </w:p>
    <w:p w14:paraId="4C41A63D" w14:textId="77777777" w:rsidR="00CA4B42" w:rsidRPr="005806CB" w:rsidRDefault="00CA4B42" w:rsidP="00784B18">
      <w:pPr>
        <w:pBdr>
          <w:left w:val="none" w:sz="0" w:space="8" w:color="auto"/>
        </w:pBdr>
        <w:spacing w:after="40" w:line="288" w:lineRule="auto"/>
        <w:rPr>
          <w:color w:val="000000"/>
          <w:spacing w:val="8"/>
          <w:sz w:val="20"/>
          <w:szCs w:val="20"/>
        </w:rPr>
      </w:pPr>
    </w:p>
    <w:p w14:paraId="65A0FBA3" w14:textId="77777777" w:rsidR="00CA4B42" w:rsidRDefault="00CA4B42">
      <w:pPr>
        <w:numPr>
          <w:ilvl w:val="0"/>
          <w:numId w:val="15"/>
        </w:numPr>
        <w:pBdr>
          <w:left w:val="none" w:sz="0" w:space="8" w:color="auto"/>
        </w:pBdr>
        <w:spacing w:after="40" w:line="288" w:lineRule="auto"/>
        <w:ind w:hanging="400"/>
        <w:rPr>
          <w:spacing w:val="8"/>
          <w:sz w:val="20"/>
          <w:szCs w:val="20"/>
        </w:rPr>
      </w:pPr>
      <w:r>
        <w:rPr>
          <w:spacing w:val="8"/>
          <w:sz w:val="20"/>
          <w:szCs w:val="20"/>
        </w:rPr>
        <w:t>Directed deployment operations, aircraft maintenance and repairs, and education and training in safety policies of personnel in support of combat operations.</w:t>
      </w:r>
    </w:p>
    <w:p w14:paraId="6BE28CAE" w14:textId="77777777" w:rsidR="00CA4B42" w:rsidRPr="005631EB" w:rsidRDefault="00CA4B42">
      <w:pPr>
        <w:numPr>
          <w:ilvl w:val="0"/>
          <w:numId w:val="16"/>
        </w:numPr>
        <w:pBdr>
          <w:left w:val="none" w:sz="0" w:space="8" w:color="auto"/>
        </w:pBdr>
        <w:spacing w:after="40" w:line="288" w:lineRule="auto"/>
        <w:ind w:hanging="400"/>
        <w:rPr>
          <w:b/>
          <w:bCs/>
          <w:spacing w:val="8"/>
          <w:sz w:val="20"/>
          <w:szCs w:val="20"/>
        </w:rPr>
      </w:pPr>
      <w:r>
        <w:rPr>
          <w:spacing w:val="8"/>
          <w:sz w:val="20"/>
          <w:szCs w:val="20"/>
        </w:rPr>
        <w:t xml:space="preserve">Led the operational planning, safety, and database management of a squadron housing </w:t>
      </w:r>
      <w:r w:rsidRPr="005631EB">
        <w:rPr>
          <w:b/>
          <w:bCs/>
          <w:spacing w:val="8"/>
          <w:sz w:val="20"/>
          <w:szCs w:val="20"/>
        </w:rPr>
        <w:t>35 jets at $65M each, totaling $2B+.</w:t>
      </w:r>
    </w:p>
    <w:p w14:paraId="6D3BE1B3" w14:textId="50169330" w:rsidR="00CA4B42" w:rsidRDefault="00CA4B42">
      <w:pPr>
        <w:numPr>
          <w:ilvl w:val="0"/>
          <w:numId w:val="17"/>
        </w:numPr>
        <w:pBdr>
          <w:left w:val="none" w:sz="0" w:space="8" w:color="auto"/>
        </w:pBdr>
        <w:spacing w:after="40" w:line="288" w:lineRule="auto"/>
        <w:ind w:hanging="400"/>
        <w:rPr>
          <w:spacing w:val="8"/>
          <w:sz w:val="20"/>
          <w:szCs w:val="20"/>
        </w:rPr>
      </w:pPr>
      <w:r>
        <w:rPr>
          <w:spacing w:val="8"/>
          <w:sz w:val="20"/>
          <w:szCs w:val="20"/>
        </w:rPr>
        <w:t xml:space="preserve">Managed </w:t>
      </w:r>
      <w:r w:rsidR="002862CA">
        <w:rPr>
          <w:spacing w:val="8"/>
          <w:sz w:val="20"/>
          <w:szCs w:val="20"/>
        </w:rPr>
        <w:t>a team of 78 Sailors during high-tempo, combat operations.</w:t>
      </w:r>
      <w:r>
        <w:rPr>
          <w:spacing w:val="8"/>
          <w:sz w:val="20"/>
          <w:szCs w:val="20"/>
        </w:rPr>
        <w:t xml:space="preserve"> </w:t>
      </w:r>
    </w:p>
    <w:p w14:paraId="2D4E7ED9" w14:textId="77777777" w:rsidR="00CA4B42" w:rsidRPr="005631EB" w:rsidRDefault="00CA4B42">
      <w:pPr>
        <w:numPr>
          <w:ilvl w:val="0"/>
          <w:numId w:val="18"/>
        </w:numPr>
        <w:pBdr>
          <w:left w:val="none" w:sz="0" w:space="8" w:color="auto"/>
        </w:pBdr>
        <w:spacing w:after="40" w:line="288" w:lineRule="auto"/>
        <w:ind w:hanging="400"/>
        <w:rPr>
          <w:b/>
          <w:bCs/>
          <w:spacing w:val="8"/>
          <w:sz w:val="20"/>
          <w:szCs w:val="20"/>
        </w:rPr>
      </w:pPr>
      <w:r>
        <w:rPr>
          <w:spacing w:val="8"/>
          <w:sz w:val="20"/>
          <w:szCs w:val="20"/>
        </w:rPr>
        <w:t xml:space="preserve">Oversaw multiple complex technical projects and program initiatives including the integration and operation of cutting-edge CRM and scheduling software; identified areas of organizational inefficiency and potential cost reduction; </w:t>
      </w:r>
      <w:r w:rsidRPr="005631EB">
        <w:rPr>
          <w:b/>
          <w:bCs/>
          <w:spacing w:val="8"/>
          <w:sz w:val="20"/>
          <w:szCs w:val="20"/>
        </w:rPr>
        <w:t>resulting in decrease of 40% in scheduling time, $90K reduction in flight costs, and 15% higher efficiency in production operations.</w:t>
      </w:r>
    </w:p>
    <w:p w14:paraId="3765172F" w14:textId="77777777" w:rsidR="00CA4B42" w:rsidRDefault="00CA4B42">
      <w:pPr>
        <w:spacing w:after="40" w:line="160" w:lineRule="atLeast"/>
        <w:jc w:val="center"/>
        <w:rPr>
          <w:spacing w:val="8"/>
        </w:rPr>
      </w:pPr>
      <w:r>
        <w:rPr>
          <w:spacing w:val="8"/>
          <w:sz w:val="20"/>
          <w:szCs w:val="20"/>
        </w:rPr>
        <w:t> </w:t>
      </w:r>
    </w:p>
    <w:p w14:paraId="3C37436F" w14:textId="77777777" w:rsidR="00CA4B42" w:rsidRPr="0038335A" w:rsidRDefault="00CA4B42">
      <w:pPr>
        <w:spacing w:before="120" w:after="120"/>
        <w:jc w:val="center"/>
        <w:rPr>
          <w:b/>
          <w:bCs/>
          <w:spacing w:val="8"/>
        </w:rPr>
      </w:pPr>
      <w:r w:rsidRPr="0038335A">
        <w:rPr>
          <w:rStyle w:val="template-color"/>
          <w:b/>
          <w:bCs/>
          <w:caps/>
          <w:spacing w:val="56"/>
        </w:rPr>
        <w:t>Education</w:t>
      </w:r>
    </w:p>
    <w:p w14:paraId="2F22DF9A" w14:textId="77777777" w:rsidR="00CA4B42" w:rsidRDefault="00CA4B42">
      <w:pPr>
        <w:jc w:val="center"/>
        <w:rPr>
          <w:spacing w:val="8"/>
        </w:rPr>
      </w:pPr>
      <w:r>
        <w:rPr>
          <w:caps/>
          <w:spacing w:val="8"/>
          <w:sz w:val="20"/>
          <w:szCs w:val="20"/>
        </w:rPr>
        <w:t>Jack Welch Management Institute</w:t>
      </w:r>
    </w:p>
    <w:p w14:paraId="67E8EE76" w14:textId="77777777" w:rsidR="00CA4B42" w:rsidRDefault="00CA4B42">
      <w:pPr>
        <w:jc w:val="center"/>
        <w:rPr>
          <w:spacing w:val="8"/>
        </w:rPr>
      </w:pPr>
      <w:r>
        <w:rPr>
          <w:caps/>
          <w:spacing w:val="8"/>
          <w:sz w:val="20"/>
          <w:szCs w:val="20"/>
        </w:rPr>
        <w:t>Herndon, VA</w:t>
      </w:r>
    </w:p>
    <w:p w14:paraId="6E1104B3" w14:textId="356975CE" w:rsidR="00CA4B42" w:rsidRDefault="00CA4B42">
      <w:pPr>
        <w:spacing w:line="288" w:lineRule="auto"/>
        <w:jc w:val="center"/>
        <w:rPr>
          <w:spacing w:val="8"/>
          <w:sz w:val="20"/>
          <w:szCs w:val="20"/>
        </w:rPr>
      </w:pPr>
      <w:r>
        <w:rPr>
          <w:i/>
          <w:iCs/>
          <w:spacing w:val="8"/>
          <w:sz w:val="20"/>
          <w:szCs w:val="20"/>
        </w:rPr>
        <w:t>M.B.A. Business Administration Candidate (Expected graduation Dec 202</w:t>
      </w:r>
      <w:r w:rsidR="001C41C9">
        <w:rPr>
          <w:i/>
          <w:iCs/>
          <w:spacing w:val="8"/>
          <w:sz w:val="20"/>
          <w:szCs w:val="20"/>
        </w:rPr>
        <w:t>1</w:t>
      </w:r>
      <w:r>
        <w:rPr>
          <w:i/>
          <w:iCs/>
          <w:spacing w:val="8"/>
          <w:sz w:val="20"/>
          <w:szCs w:val="20"/>
        </w:rPr>
        <w:t>)</w:t>
      </w:r>
    </w:p>
    <w:p w14:paraId="1DEE2D15" w14:textId="77777777" w:rsidR="00CA4B42" w:rsidRDefault="00CA4B42">
      <w:pPr>
        <w:spacing w:after="40" w:line="160" w:lineRule="atLeast"/>
        <w:jc w:val="center"/>
        <w:rPr>
          <w:spacing w:val="8"/>
        </w:rPr>
      </w:pPr>
      <w:r>
        <w:rPr>
          <w:spacing w:val="8"/>
          <w:sz w:val="20"/>
          <w:szCs w:val="20"/>
        </w:rPr>
        <w:t> </w:t>
      </w:r>
    </w:p>
    <w:p w14:paraId="55444164" w14:textId="77777777" w:rsidR="00CA4B42" w:rsidRDefault="00CA4B42">
      <w:pPr>
        <w:jc w:val="center"/>
        <w:rPr>
          <w:spacing w:val="8"/>
        </w:rPr>
      </w:pPr>
      <w:r>
        <w:rPr>
          <w:caps/>
          <w:spacing w:val="8"/>
          <w:sz w:val="20"/>
          <w:szCs w:val="20"/>
        </w:rPr>
        <w:t>University of South Florida</w:t>
      </w:r>
    </w:p>
    <w:p w14:paraId="368D6D19" w14:textId="77777777" w:rsidR="00CA4B42" w:rsidRDefault="00CA4B42">
      <w:pPr>
        <w:jc w:val="center"/>
        <w:rPr>
          <w:spacing w:val="8"/>
        </w:rPr>
      </w:pPr>
      <w:r>
        <w:rPr>
          <w:caps/>
          <w:spacing w:val="8"/>
          <w:sz w:val="20"/>
          <w:szCs w:val="20"/>
        </w:rPr>
        <w:t>Tampa, FL</w:t>
      </w:r>
    </w:p>
    <w:p w14:paraId="6A9F34C4" w14:textId="77777777" w:rsidR="00CA4B42" w:rsidRDefault="00CA4B42">
      <w:pPr>
        <w:spacing w:line="288" w:lineRule="auto"/>
        <w:jc w:val="center"/>
        <w:rPr>
          <w:spacing w:val="8"/>
          <w:sz w:val="20"/>
          <w:szCs w:val="20"/>
        </w:rPr>
      </w:pPr>
      <w:r>
        <w:rPr>
          <w:i/>
          <w:iCs/>
          <w:spacing w:val="8"/>
          <w:sz w:val="20"/>
          <w:szCs w:val="20"/>
        </w:rPr>
        <w:t>B.A. History (Dec 2004)</w:t>
      </w:r>
    </w:p>
    <w:p w14:paraId="6AD36E31" w14:textId="77777777" w:rsidR="001C41C9" w:rsidRDefault="00CA4B42" w:rsidP="001C41C9">
      <w:pPr>
        <w:spacing w:after="40" w:line="160" w:lineRule="atLeast"/>
        <w:jc w:val="center"/>
        <w:rPr>
          <w:spacing w:val="8"/>
        </w:rPr>
      </w:pPr>
      <w:r>
        <w:rPr>
          <w:spacing w:val="8"/>
          <w:sz w:val="20"/>
          <w:szCs w:val="20"/>
        </w:rPr>
        <w:t> </w:t>
      </w:r>
    </w:p>
    <w:p w14:paraId="3D90290B" w14:textId="104E7B96" w:rsidR="0038335A" w:rsidRPr="0038335A" w:rsidRDefault="0038335A" w:rsidP="0038335A">
      <w:pPr>
        <w:spacing w:before="120" w:after="120"/>
        <w:jc w:val="center"/>
        <w:rPr>
          <w:b/>
          <w:bCs/>
          <w:spacing w:val="8"/>
        </w:rPr>
      </w:pPr>
      <w:r w:rsidRPr="0038335A">
        <w:rPr>
          <w:rStyle w:val="template-color"/>
          <w:b/>
          <w:bCs/>
          <w:caps/>
          <w:spacing w:val="56"/>
        </w:rPr>
        <w:t>cERTIFICationS</w:t>
      </w:r>
    </w:p>
    <w:p w14:paraId="5E8358C5" w14:textId="3335869B" w:rsidR="0038335A" w:rsidRDefault="0038335A" w:rsidP="0038335A">
      <w:pPr>
        <w:jc w:val="center"/>
        <w:rPr>
          <w:spacing w:val="8"/>
        </w:rPr>
      </w:pPr>
      <w:r>
        <w:rPr>
          <w:caps/>
          <w:spacing w:val="8"/>
          <w:sz w:val="20"/>
          <w:szCs w:val="20"/>
        </w:rPr>
        <w:t>INSEAD</w:t>
      </w:r>
    </w:p>
    <w:p w14:paraId="6FF16C3C" w14:textId="0191C23E" w:rsidR="0038335A" w:rsidRDefault="007C4F43" w:rsidP="0038335A">
      <w:pPr>
        <w:jc w:val="center"/>
        <w:rPr>
          <w:spacing w:val="8"/>
        </w:rPr>
      </w:pPr>
      <w:r>
        <w:rPr>
          <w:caps/>
          <w:spacing w:val="8"/>
          <w:sz w:val="20"/>
          <w:szCs w:val="20"/>
        </w:rPr>
        <w:t>fontainebleau, france</w:t>
      </w:r>
      <w:r w:rsidR="0038335A">
        <w:rPr>
          <w:caps/>
          <w:spacing w:val="8"/>
          <w:sz w:val="20"/>
          <w:szCs w:val="20"/>
        </w:rPr>
        <w:t xml:space="preserve"> / online</w:t>
      </w:r>
    </w:p>
    <w:p w14:paraId="056B27F5" w14:textId="2D5EF998" w:rsidR="0038335A" w:rsidRDefault="0038335A" w:rsidP="0038335A">
      <w:pPr>
        <w:spacing w:line="288" w:lineRule="auto"/>
        <w:jc w:val="center"/>
        <w:rPr>
          <w:i/>
          <w:iCs/>
          <w:spacing w:val="8"/>
          <w:sz w:val="20"/>
          <w:szCs w:val="20"/>
        </w:rPr>
      </w:pPr>
      <w:r>
        <w:rPr>
          <w:i/>
          <w:iCs/>
          <w:spacing w:val="8"/>
          <w:sz w:val="20"/>
          <w:szCs w:val="20"/>
        </w:rPr>
        <w:t>Business Strategy Certificate (2016)</w:t>
      </w:r>
    </w:p>
    <w:p w14:paraId="2F9A025A" w14:textId="42591122" w:rsidR="00701B3A" w:rsidRDefault="00701B3A" w:rsidP="0038335A">
      <w:pPr>
        <w:spacing w:line="288" w:lineRule="auto"/>
        <w:jc w:val="center"/>
        <w:rPr>
          <w:i/>
          <w:iCs/>
          <w:spacing w:val="8"/>
          <w:sz w:val="20"/>
          <w:szCs w:val="20"/>
        </w:rPr>
      </w:pPr>
    </w:p>
    <w:p w14:paraId="17E930D6" w14:textId="77777777" w:rsidR="00843948" w:rsidRDefault="00843948" w:rsidP="00701B3A">
      <w:pPr>
        <w:jc w:val="center"/>
        <w:rPr>
          <w:caps/>
          <w:spacing w:val="8"/>
          <w:sz w:val="20"/>
          <w:szCs w:val="20"/>
        </w:rPr>
      </w:pPr>
    </w:p>
    <w:p w14:paraId="2461FC91" w14:textId="3ECB4A2B" w:rsidR="00701B3A" w:rsidRDefault="00701B3A" w:rsidP="00701B3A">
      <w:pPr>
        <w:jc w:val="center"/>
        <w:rPr>
          <w:spacing w:val="8"/>
        </w:rPr>
      </w:pPr>
      <w:r>
        <w:rPr>
          <w:caps/>
          <w:spacing w:val="8"/>
          <w:sz w:val="20"/>
          <w:szCs w:val="20"/>
        </w:rPr>
        <w:lastRenderedPageBreak/>
        <w:t>YEXT</w:t>
      </w:r>
    </w:p>
    <w:p w14:paraId="5E2317F9" w14:textId="33DEF41E" w:rsidR="00701B3A" w:rsidRDefault="007C4F43" w:rsidP="00701B3A">
      <w:pPr>
        <w:jc w:val="center"/>
        <w:rPr>
          <w:spacing w:val="8"/>
        </w:rPr>
      </w:pPr>
      <w:r>
        <w:rPr>
          <w:caps/>
          <w:spacing w:val="8"/>
          <w:sz w:val="20"/>
          <w:szCs w:val="20"/>
        </w:rPr>
        <w:t>new york, ny</w:t>
      </w:r>
      <w:r w:rsidR="00701B3A">
        <w:rPr>
          <w:caps/>
          <w:spacing w:val="8"/>
          <w:sz w:val="20"/>
          <w:szCs w:val="20"/>
        </w:rPr>
        <w:t xml:space="preserve"> / online</w:t>
      </w:r>
    </w:p>
    <w:p w14:paraId="6DF32867" w14:textId="3FCA7843" w:rsidR="00701B3A" w:rsidRDefault="00701B3A" w:rsidP="00701B3A">
      <w:pPr>
        <w:spacing w:line="288" w:lineRule="auto"/>
        <w:jc w:val="center"/>
      </w:pPr>
      <w:proofErr w:type="spellStart"/>
      <w:r>
        <w:rPr>
          <w:i/>
          <w:iCs/>
          <w:spacing w:val="8"/>
          <w:sz w:val="20"/>
          <w:szCs w:val="20"/>
        </w:rPr>
        <w:t>Yext</w:t>
      </w:r>
      <w:proofErr w:type="spellEnd"/>
      <w:r>
        <w:rPr>
          <w:i/>
          <w:iCs/>
          <w:spacing w:val="8"/>
          <w:sz w:val="20"/>
          <w:szCs w:val="20"/>
        </w:rPr>
        <w:t xml:space="preserve"> Certified Professional (2019)</w:t>
      </w:r>
    </w:p>
    <w:p w14:paraId="6F210687" w14:textId="372B5F0C" w:rsidR="00CA4B42" w:rsidRDefault="00CA4B42" w:rsidP="001C41C9">
      <w:pPr>
        <w:spacing w:after="40" w:line="160" w:lineRule="atLeast"/>
        <w:jc w:val="center"/>
      </w:pPr>
    </w:p>
    <w:p w14:paraId="51CB6BC1" w14:textId="6C0DAFA7" w:rsidR="00AB284C" w:rsidRDefault="00AB284C" w:rsidP="00AB284C">
      <w:pPr>
        <w:jc w:val="center"/>
        <w:rPr>
          <w:spacing w:val="8"/>
        </w:rPr>
      </w:pPr>
      <w:r>
        <w:rPr>
          <w:caps/>
          <w:spacing w:val="8"/>
          <w:sz w:val="20"/>
          <w:szCs w:val="20"/>
        </w:rPr>
        <w:t>Google</w:t>
      </w:r>
    </w:p>
    <w:p w14:paraId="03F19AEA" w14:textId="323794C4" w:rsidR="00AB284C" w:rsidRDefault="007C4F43" w:rsidP="00AB284C">
      <w:pPr>
        <w:jc w:val="center"/>
        <w:rPr>
          <w:spacing w:val="8"/>
        </w:rPr>
      </w:pPr>
      <w:r>
        <w:rPr>
          <w:caps/>
          <w:spacing w:val="8"/>
          <w:sz w:val="20"/>
          <w:szCs w:val="20"/>
        </w:rPr>
        <w:t>menlo park</w:t>
      </w:r>
      <w:r w:rsidR="00AB284C">
        <w:rPr>
          <w:caps/>
          <w:spacing w:val="8"/>
          <w:sz w:val="20"/>
          <w:szCs w:val="20"/>
        </w:rPr>
        <w:t>, ca / online</w:t>
      </w:r>
    </w:p>
    <w:p w14:paraId="66D0C7A4" w14:textId="318255B8" w:rsidR="00AB284C" w:rsidRDefault="00AB284C" w:rsidP="00AB284C">
      <w:pPr>
        <w:spacing w:line="288" w:lineRule="auto"/>
        <w:jc w:val="center"/>
      </w:pPr>
      <w:r>
        <w:rPr>
          <w:i/>
          <w:iCs/>
          <w:spacing w:val="8"/>
          <w:sz w:val="20"/>
          <w:szCs w:val="20"/>
        </w:rPr>
        <w:t>Google Ads Display Certification (2021)</w:t>
      </w:r>
    </w:p>
    <w:p w14:paraId="15EA1F9C" w14:textId="7287C71A" w:rsidR="00AB284C" w:rsidRDefault="00AB284C" w:rsidP="001C41C9">
      <w:pPr>
        <w:spacing w:after="40" w:line="160" w:lineRule="atLeast"/>
        <w:jc w:val="center"/>
      </w:pPr>
    </w:p>
    <w:p w14:paraId="12496A9C" w14:textId="387D5583" w:rsidR="00AB284C" w:rsidRDefault="00AB284C" w:rsidP="00AB284C">
      <w:pPr>
        <w:jc w:val="center"/>
        <w:rPr>
          <w:spacing w:val="8"/>
        </w:rPr>
      </w:pPr>
      <w:r>
        <w:rPr>
          <w:caps/>
          <w:spacing w:val="8"/>
          <w:sz w:val="20"/>
          <w:szCs w:val="20"/>
        </w:rPr>
        <w:t>Google</w:t>
      </w:r>
    </w:p>
    <w:p w14:paraId="258B952D" w14:textId="7E1077E5" w:rsidR="00AB284C" w:rsidRDefault="007C4F43" w:rsidP="00AB284C">
      <w:pPr>
        <w:jc w:val="center"/>
        <w:rPr>
          <w:spacing w:val="8"/>
        </w:rPr>
      </w:pPr>
      <w:r>
        <w:rPr>
          <w:caps/>
          <w:spacing w:val="8"/>
          <w:sz w:val="20"/>
          <w:szCs w:val="20"/>
        </w:rPr>
        <w:t>menlo park</w:t>
      </w:r>
      <w:r w:rsidR="00AB284C">
        <w:rPr>
          <w:caps/>
          <w:spacing w:val="8"/>
          <w:sz w:val="20"/>
          <w:szCs w:val="20"/>
        </w:rPr>
        <w:t>, ca / online</w:t>
      </w:r>
    </w:p>
    <w:p w14:paraId="76E6A328" w14:textId="334B7B07" w:rsidR="00AB284C" w:rsidRDefault="00AB284C" w:rsidP="00AB284C">
      <w:pPr>
        <w:spacing w:line="288" w:lineRule="auto"/>
        <w:jc w:val="center"/>
        <w:rPr>
          <w:i/>
          <w:iCs/>
          <w:spacing w:val="8"/>
          <w:sz w:val="20"/>
          <w:szCs w:val="20"/>
        </w:rPr>
      </w:pPr>
      <w:r>
        <w:rPr>
          <w:i/>
          <w:iCs/>
          <w:spacing w:val="8"/>
          <w:sz w:val="20"/>
          <w:szCs w:val="20"/>
        </w:rPr>
        <w:t>Google Ads – Measurement Certification (2021)</w:t>
      </w:r>
    </w:p>
    <w:p w14:paraId="71BB7DC7" w14:textId="40D52B03" w:rsidR="00396B37" w:rsidRDefault="00396B37" w:rsidP="00AB284C">
      <w:pPr>
        <w:spacing w:line="288" w:lineRule="auto"/>
        <w:jc w:val="center"/>
        <w:rPr>
          <w:i/>
          <w:iCs/>
          <w:spacing w:val="8"/>
          <w:sz w:val="20"/>
          <w:szCs w:val="20"/>
        </w:rPr>
      </w:pPr>
    </w:p>
    <w:p w14:paraId="446DE683" w14:textId="4A9FB64B" w:rsidR="00396B37" w:rsidRDefault="00396B37" w:rsidP="00396B37">
      <w:pPr>
        <w:jc w:val="center"/>
        <w:rPr>
          <w:spacing w:val="8"/>
        </w:rPr>
      </w:pPr>
      <w:r>
        <w:rPr>
          <w:caps/>
          <w:spacing w:val="8"/>
          <w:sz w:val="20"/>
          <w:szCs w:val="20"/>
        </w:rPr>
        <w:t>HubSpot Academy</w:t>
      </w:r>
    </w:p>
    <w:p w14:paraId="47311A5D" w14:textId="74A2A5BA" w:rsidR="00396B37" w:rsidRDefault="007C4F43" w:rsidP="00396B37">
      <w:pPr>
        <w:jc w:val="center"/>
        <w:rPr>
          <w:spacing w:val="8"/>
        </w:rPr>
      </w:pPr>
      <w:r>
        <w:rPr>
          <w:caps/>
          <w:spacing w:val="8"/>
          <w:sz w:val="20"/>
          <w:szCs w:val="20"/>
        </w:rPr>
        <w:t>cambridge, ma</w:t>
      </w:r>
      <w:r w:rsidR="00396B37">
        <w:rPr>
          <w:caps/>
          <w:spacing w:val="8"/>
          <w:sz w:val="20"/>
          <w:szCs w:val="20"/>
        </w:rPr>
        <w:t xml:space="preserve"> / online</w:t>
      </w:r>
    </w:p>
    <w:p w14:paraId="41CD3568" w14:textId="2565E18B" w:rsidR="00396B37" w:rsidRDefault="00D22618" w:rsidP="00396B37">
      <w:pPr>
        <w:spacing w:line="288" w:lineRule="auto"/>
        <w:jc w:val="center"/>
      </w:pPr>
      <w:r>
        <w:rPr>
          <w:i/>
          <w:iCs/>
          <w:spacing w:val="8"/>
          <w:sz w:val="20"/>
          <w:szCs w:val="20"/>
        </w:rPr>
        <w:t>Social Media Marketing Certification</w:t>
      </w:r>
      <w:r w:rsidR="00396B37">
        <w:rPr>
          <w:i/>
          <w:iCs/>
          <w:spacing w:val="8"/>
          <w:sz w:val="20"/>
          <w:szCs w:val="20"/>
        </w:rPr>
        <w:t xml:space="preserve"> (2021)</w:t>
      </w:r>
    </w:p>
    <w:sectPr w:rsidR="00396B37" w:rsidSect="00C64E9E">
      <w:headerReference w:type="default" r:id="rId8"/>
      <w:footerReference w:type="default" r:id="rId9"/>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B7CE2" w14:textId="77777777" w:rsidR="00FA38FC" w:rsidRDefault="00FA38FC">
      <w:r>
        <w:separator/>
      </w:r>
    </w:p>
  </w:endnote>
  <w:endnote w:type="continuationSeparator" w:id="0">
    <w:p w14:paraId="7C5F3F8D" w14:textId="77777777" w:rsidR="00FA38FC" w:rsidRDefault="00FA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3A809" w14:textId="77777777" w:rsidR="00CA4B42" w:rsidRDefault="00CA4B42">
    <w:pPr>
      <w:rPr>
        <w:spacing w:val="8"/>
      </w:rPr>
    </w:pPr>
    <w:r>
      <w:rPr>
        <w:spacing w:val="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296FA" w14:textId="77777777" w:rsidR="00FA38FC" w:rsidRDefault="00FA38FC">
      <w:r>
        <w:separator/>
      </w:r>
    </w:p>
  </w:footnote>
  <w:footnote w:type="continuationSeparator" w:id="0">
    <w:p w14:paraId="7EC646C2" w14:textId="77777777" w:rsidR="00FA38FC" w:rsidRDefault="00FA3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84D1D" w14:textId="77777777" w:rsidR="00CA4B42" w:rsidRDefault="00CA4B42">
    <w:pPr>
      <w:rPr>
        <w:spacing w:val="8"/>
      </w:rPr>
    </w:pPr>
    <w:r>
      <w:rPr>
        <w:spacing w:val="8"/>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8.9pt;height:9.7pt" o:bullet="t">
        <v:imagedata r:id="rId1" o:title=""/>
      </v:shape>
    </w:pict>
  </w:numPicBullet>
  <w:abstractNum w:abstractNumId="0" w15:restartNumberingAfterBreak="0">
    <w:nsid w:val="00000001"/>
    <w:multiLevelType w:val="hybridMultilevel"/>
    <w:tmpl w:val="00000001"/>
    <w:lvl w:ilvl="0" w:tplc="A0A0AD82">
      <w:start w:val="1"/>
      <w:numFmt w:val="bullet"/>
      <w:lvlText w:val=""/>
      <w:lvlPicBulletId w:val="0"/>
      <w:lvlJc w:val="left"/>
      <w:pPr>
        <w:ind w:left="720" w:hanging="360"/>
      </w:pPr>
      <w:rPr>
        <w:rFonts w:ascii="Symbol" w:hAnsi="Symbol"/>
        <w:b w:val="0"/>
        <w:bCs w:val="0"/>
        <w:sz w:val="20"/>
      </w:rPr>
    </w:lvl>
    <w:lvl w:ilvl="1" w:tplc="D76CFC90">
      <w:start w:val="1"/>
      <w:numFmt w:val="bullet"/>
      <w:lvlText w:val="o"/>
      <w:lvlJc w:val="left"/>
      <w:pPr>
        <w:tabs>
          <w:tab w:val="num" w:pos="1440"/>
        </w:tabs>
        <w:ind w:left="1440" w:hanging="360"/>
      </w:pPr>
      <w:rPr>
        <w:rFonts w:ascii="Courier New" w:hAnsi="Courier New"/>
      </w:rPr>
    </w:lvl>
    <w:lvl w:ilvl="2" w:tplc="EBBC140A">
      <w:start w:val="1"/>
      <w:numFmt w:val="bullet"/>
      <w:lvlText w:val=""/>
      <w:lvlJc w:val="left"/>
      <w:pPr>
        <w:tabs>
          <w:tab w:val="num" w:pos="2160"/>
        </w:tabs>
        <w:ind w:left="2160" w:hanging="360"/>
      </w:pPr>
      <w:rPr>
        <w:rFonts w:ascii="Wingdings" w:hAnsi="Wingdings"/>
      </w:rPr>
    </w:lvl>
    <w:lvl w:ilvl="3" w:tplc="3788EA4E">
      <w:start w:val="1"/>
      <w:numFmt w:val="bullet"/>
      <w:lvlText w:val=""/>
      <w:lvlJc w:val="left"/>
      <w:pPr>
        <w:tabs>
          <w:tab w:val="num" w:pos="2880"/>
        </w:tabs>
        <w:ind w:left="2880" w:hanging="360"/>
      </w:pPr>
      <w:rPr>
        <w:rFonts w:ascii="Symbol" w:hAnsi="Symbol"/>
      </w:rPr>
    </w:lvl>
    <w:lvl w:ilvl="4" w:tplc="364A249C">
      <w:start w:val="1"/>
      <w:numFmt w:val="bullet"/>
      <w:lvlText w:val="o"/>
      <w:lvlJc w:val="left"/>
      <w:pPr>
        <w:tabs>
          <w:tab w:val="num" w:pos="3600"/>
        </w:tabs>
        <w:ind w:left="3600" w:hanging="360"/>
      </w:pPr>
      <w:rPr>
        <w:rFonts w:ascii="Courier New" w:hAnsi="Courier New"/>
      </w:rPr>
    </w:lvl>
    <w:lvl w:ilvl="5" w:tplc="D2EE78A8">
      <w:start w:val="1"/>
      <w:numFmt w:val="bullet"/>
      <w:lvlText w:val=""/>
      <w:lvlJc w:val="left"/>
      <w:pPr>
        <w:tabs>
          <w:tab w:val="num" w:pos="4320"/>
        </w:tabs>
        <w:ind w:left="4320" w:hanging="360"/>
      </w:pPr>
      <w:rPr>
        <w:rFonts w:ascii="Wingdings" w:hAnsi="Wingdings"/>
      </w:rPr>
    </w:lvl>
    <w:lvl w:ilvl="6" w:tplc="50AE8A58">
      <w:start w:val="1"/>
      <w:numFmt w:val="bullet"/>
      <w:lvlText w:val=""/>
      <w:lvlJc w:val="left"/>
      <w:pPr>
        <w:tabs>
          <w:tab w:val="num" w:pos="5040"/>
        </w:tabs>
        <w:ind w:left="5040" w:hanging="360"/>
      </w:pPr>
      <w:rPr>
        <w:rFonts w:ascii="Symbol" w:hAnsi="Symbol"/>
      </w:rPr>
    </w:lvl>
    <w:lvl w:ilvl="7" w:tplc="FA122A02">
      <w:start w:val="1"/>
      <w:numFmt w:val="bullet"/>
      <w:lvlText w:val="o"/>
      <w:lvlJc w:val="left"/>
      <w:pPr>
        <w:tabs>
          <w:tab w:val="num" w:pos="5760"/>
        </w:tabs>
        <w:ind w:left="5760" w:hanging="360"/>
      </w:pPr>
      <w:rPr>
        <w:rFonts w:ascii="Courier New" w:hAnsi="Courier New"/>
      </w:rPr>
    </w:lvl>
    <w:lvl w:ilvl="8" w:tplc="FF0ADE3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AD0F852">
      <w:start w:val="1"/>
      <w:numFmt w:val="bullet"/>
      <w:lvlText w:val=""/>
      <w:lvlPicBulletId w:val="0"/>
      <w:lvlJc w:val="left"/>
      <w:pPr>
        <w:ind w:left="720" w:hanging="360"/>
      </w:pPr>
      <w:rPr>
        <w:rFonts w:ascii="Symbol" w:hAnsi="Symbol"/>
        <w:b w:val="0"/>
        <w:bCs w:val="0"/>
        <w:sz w:val="20"/>
      </w:rPr>
    </w:lvl>
    <w:lvl w:ilvl="1" w:tplc="04184BC6">
      <w:start w:val="1"/>
      <w:numFmt w:val="bullet"/>
      <w:lvlText w:val="o"/>
      <w:lvlJc w:val="left"/>
      <w:pPr>
        <w:tabs>
          <w:tab w:val="num" w:pos="1440"/>
        </w:tabs>
        <w:ind w:left="1440" w:hanging="360"/>
      </w:pPr>
      <w:rPr>
        <w:rFonts w:ascii="Courier New" w:hAnsi="Courier New"/>
      </w:rPr>
    </w:lvl>
    <w:lvl w:ilvl="2" w:tplc="47889C82">
      <w:start w:val="1"/>
      <w:numFmt w:val="bullet"/>
      <w:lvlText w:val=""/>
      <w:lvlJc w:val="left"/>
      <w:pPr>
        <w:tabs>
          <w:tab w:val="num" w:pos="2160"/>
        </w:tabs>
        <w:ind w:left="2160" w:hanging="360"/>
      </w:pPr>
      <w:rPr>
        <w:rFonts w:ascii="Wingdings" w:hAnsi="Wingdings"/>
      </w:rPr>
    </w:lvl>
    <w:lvl w:ilvl="3" w:tplc="C270BFAC">
      <w:start w:val="1"/>
      <w:numFmt w:val="bullet"/>
      <w:lvlText w:val=""/>
      <w:lvlJc w:val="left"/>
      <w:pPr>
        <w:tabs>
          <w:tab w:val="num" w:pos="2880"/>
        </w:tabs>
        <w:ind w:left="2880" w:hanging="360"/>
      </w:pPr>
      <w:rPr>
        <w:rFonts w:ascii="Symbol" w:hAnsi="Symbol"/>
      </w:rPr>
    </w:lvl>
    <w:lvl w:ilvl="4" w:tplc="E0FCE936">
      <w:start w:val="1"/>
      <w:numFmt w:val="bullet"/>
      <w:lvlText w:val="o"/>
      <w:lvlJc w:val="left"/>
      <w:pPr>
        <w:tabs>
          <w:tab w:val="num" w:pos="3600"/>
        </w:tabs>
        <w:ind w:left="3600" w:hanging="360"/>
      </w:pPr>
      <w:rPr>
        <w:rFonts w:ascii="Courier New" w:hAnsi="Courier New"/>
      </w:rPr>
    </w:lvl>
    <w:lvl w:ilvl="5" w:tplc="3D5A224C">
      <w:start w:val="1"/>
      <w:numFmt w:val="bullet"/>
      <w:lvlText w:val=""/>
      <w:lvlJc w:val="left"/>
      <w:pPr>
        <w:tabs>
          <w:tab w:val="num" w:pos="4320"/>
        </w:tabs>
        <w:ind w:left="4320" w:hanging="360"/>
      </w:pPr>
      <w:rPr>
        <w:rFonts w:ascii="Wingdings" w:hAnsi="Wingdings"/>
      </w:rPr>
    </w:lvl>
    <w:lvl w:ilvl="6" w:tplc="2146E6B2">
      <w:start w:val="1"/>
      <w:numFmt w:val="bullet"/>
      <w:lvlText w:val=""/>
      <w:lvlJc w:val="left"/>
      <w:pPr>
        <w:tabs>
          <w:tab w:val="num" w:pos="5040"/>
        </w:tabs>
        <w:ind w:left="5040" w:hanging="360"/>
      </w:pPr>
      <w:rPr>
        <w:rFonts w:ascii="Symbol" w:hAnsi="Symbol"/>
      </w:rPr>
    </w:lvl>
    <w:lvl w:ilvl="7" w:tplc="E4F62E4E">
      <w:start w:val="1"/>
      <w:numFmt w:val="bullet"/>
      <w:lvlText w:val="o"/>
      <w:lvlJc w:val="left"/>
      <w:pPr>
        <w:tabs>
          <w:tab w:val="num" w:pos="5760"/>
        </w:tabs>
        <w:ind w:left="5760" w:hanging="360"/>
      </w:pPr>
      <w:rPr>
        <w:rFonts w:ascii="Courier New" w:hAnsi="Courier New"/>
      </w:rPr>
    </w:lvl>
    <w:lvl w:ilvl="8" w:tplc="F5E2620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AFA00166">
      <w:start w:val="1"/>
      <w:numFmt w:val="bullet"/>
      <w:lvlText w:val=""/>
      <w:lvlPicBulletId w:val="0"/>
      <w:lvlJc w:val="left"/>
      <w:pPr>
        <w:ind w:left="720" w:hanging="360"/>
      </w:pPr>
      <w:rPr>
        <w:rFonts w:ascii="Symbol" w:hAnsi="Symbol"/>
        <w:b w:val="0"/>
        <w:bCs w:val="0"/>
        <w:sz w:val="20"/>
      </w:rPr>
    </w:lvl>
    <w:lvl w:ilvl="1" w:tplc="F2F0A77A">
      <w:start w:val="1"/>
      <w:numFmt w:val="bullet"/>
      <w:lvlText w:val="o"/>
      <w:lvlJc w:val="left"/>
      <w:pPr>
        <w:tabs>
          <w:tab w:val="num" w:pos="1440"/>
        </w:tabs>
        <w:ind w:left="1440" w:hanging="360"/>
      </w:pPr>
      <w:rPr>
        <w:rFonts w:ascii="Courier New" w:hAnsi="Courier New"/>
      </w:rPr>
    </w:lvl>
    <w:lvl w:ilvl="2" w:tplc="88B2749A">
      <w:start w:val="1"/>
      <w:numFmt w:val="bullet"/>
      <w:lvlText w:val=""/>
      <w:lvlJc w:val="left"/>
      <w:pPr>
        <w:tabs>
          <w:tab w:val="num" w:pos="2160"/>
        </w:tabs>
        <w:ind w:left="2160" w:hanging="360"/>
      </w:pPr>
      <w:rPr>
        <w:rFonts w:ascii="Wingdings" w:hAnsi="Wingdings"/>
      </w:rPr>
    </w:lvl>
    <w:lvl w:ilvl="3" w:tplc="DA1E4EB4">
      <w:start w:val="1"/>
      <w:numFmt w:val="bullet"/>
      <w:lvlText w:val=""/>
      <w:lvlJc w:val="left"/>
      <w:pPr>
        <w:tabs>
          <w:tab w:val="num" w:pos="2880"/>
        </w:tabs>
        <w:ind w:left="2880" w:hanging="360"/>
      </w:pPr>
      <w:rPr>
        <w:rFonts w:ascii="Symbol" w:hAnsi="Symbol"/>
      </w:rPr>
    </w:lvl>
    <w:lvl w:ilvl="4" w:tplc="B280773E">
      <w:start w:val="1"/>
      <w:numFmt w:val="bullet"/>
      <w:lvlText w:val="o"/>
      <w:lvlJc w:val="left"/>
      <w:pPr>
        <w:tabs>
          <w:tab w:val="num" w:pos="3600"/>
        </w:tabs>
        <w:ind w:left="3600" w:hanging="360"/>
      </w:pPr>
      <w:rPr>
        <w:rFonts w:ascii="Courier New" w:hAnsi="Courier New"/>
      </w:rPr>
    </w:lvl>
    <w:lvl w:ilvl="5" w:tplc="1F58D072">
      <w:start w:val="1"/>
      <w:numFmt w:val="bullet"/>
      <w:lvlText w:val=""/>
      <w:lvlJc w:val="left"/>
      <w:pPr>
        <w:tabs>
          <w:tab w:val="num" w:pos="4320"/>
        </w:tabs>
        <w:ind w:left="4320" w:hanging="360"/>
      </w:pPr>
      <w:rPr>
        <w:rFonts w:ascii="Wingdings" w:hAnsi="Wingdings"/>
      </w:rPr>
    </w:lvl>
    <w:lvl w:ilvl="6" w:tplc="44D403B0">
      <w:start w:val="1"/>
      <w:numFmt w:val="bullet"/>
      <w:lvlText w:val=""/>
      <w:lvlJc w:val="left"/>
      <w:pPr>
        <w:tabs>
          <w:tab w:val="num" w:pos="5040"/>
        </w:tabs>
        <w:ind w:left="5040" w:hanging="360"/>
      </w:pPr>
      <w:rPr>
        <w:rFonts w:ascii="Symbol" w:hAnsi="Symbol"/>
      </w:rPr>
    </w:lvl>
    <w:lvl w:ilvl="7" w:tplc="C38E9484">
      <w:start w:val="1"/>
      <w:numFmt w:val="bullet"/>
      <w:lvlText w:val="o"/>
      <w:lvlJc w:val="left"/>
      <w:pPr>
        <w:tabs>
          <w:tab w:val="num" w:pos="5760"/>
        </w:tabs>
        <w:ind w:left="5760" w:hanging="360"/>
      </w:pPr>
      <w:rPr>
        <w:rFonts w:ascii="Courier New" w:hAnsi="Courier New"/>
      </w:rPr>
    </w:lvl>
    <w:lvl w:ilvl="8" w:tplc="F0BAC3F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161A257C">
      <w:start w:val="1"/>
      <w:numFmt w:val="bullet"/>
      <w:lvlText w:val=""/>
      <w:lvlPicBulletId w:val="0"/>
      <w:lvlJc w:val="left"/>
      <w:pPr>
        <w:ind w:left="720" w:hanging="360"/>
      </w:pPr>
      <w:rPr>
        <w:rFonts w:ascii="Symbol" w:hAnsi="Symbol"/>
        <w:b w:val="0"/>
        <w:bCs w:val="0"/>
        <w:sz w:val="20"/>
      </w:rPr>
    </w:lvl>
    <w:lvl w:ilvl="1" w:tplc="61403706">
      <w:start w:val="1"/>
      <w:numFmt w:val="bullet"/>
      <w:lvlText w:val="o"/>
      <w:lvlJc w:val="left"/>
      <w:pPr>
        <w:tabs>
          <w:tab w:val="num" w:pos="1440"/>
        </w:tabs>
        <w:ind w:left="1440" w:hanging="360"/>
      </w:pPr>
      <w:rPr>
        <w:rFonts w:ascii="Courier New" w:hAnsi="Courier New"/>
      </w:rPr>
    </w:lvl>
    <w:lvl w:ilvl="2" w:tplc="6C22F114">
      <w:start w:val="1"/>
      <w:numFmt w:val="bullet"/>
      <w:lvlText w:val=""/>
      <w:lvlJc w:val="left"/>
      <w:pPr>
        <w:tabs>
          <w:tab w:val="num" w:pos="2160"/>
        </w:tabs>
        <w:ind w:left="2160" w:hanging="360"/>
      </w:pPr>
      <w:rPr>
        <w:rFonts w:ascii="Wingdings" w:hAnsi="Wingdings"/>
      </w:rPr>
    </w:lvl>
    <w:lvl w:ilvl="3" w:tplc="23BAE94C">
      <w:start w:val="1"/>
      <w:numFmt w:val="bullet"/>
      <w:lvlText w:val=""/>
      <w:lvlJc w:val="left"/>
      <w:pPr>
        <w:tabs>
          <w:tab w:val="num" w:pos="2880"/>
        </w:tabs>
        <w:ind w:left="2880" w:hanging="360"/>
      </w:pPr>
      <w:rPr>
        <w:rFonts w:ascii="Symbol" w:hAnsi="Symbol"/>
      </w:rPr>
    </w:lvl>
    <w:lvl w:ilvl="4" w:tplc="A776FFEE">
      <w:start w:val="1"/>
      <w:numFmt w:val="bullet"/>
      <w:lvlText w:val="o"/>
      <w:lvlJc w:val="left"/>
      <w:pPr>
        <w:tabs>
          <w:tab w:val="num" w:pos="3600"/>
        </w:tabs>
        <w:ind w:left="3600" w:hanging="360"/>
      </w:pPr>
      <w:rPr>
        <w:rFonts w:ascii="Courier New" w:hAnsi="Courier New"/>
      </w:rPr>
    </w:lvl>
    <w:lvl w:ilvl="5" w:tplc="0F7E9C38">
      <w:start w:val="1"/>
      <w:numFmt w:val="bullet"/>
      <w:lvlText w:val=""/>
      <w:lvlJc w:val="left"/>
      <w:pPr>
        <w:tabs>
          <w:tab w:val="num" w:pos="4320"/>
        </w:tabs>
        <w:ind w:left="4320" w:hanging="360"/>
      </w:pPr>
      <w:rPr>
        <w:rFonts w:ascii="Wingdings" w:hAnsi="Wingdings"/>
      </w:rPr>
    </w:lvl>
    <w:lvl w:ilvl="6" w:tplc="BD0C3094">
      <w:start w:val="1"/>
      <w:numFmt w:val="bullet"/>
      <w:lvlText w:val=""/>
      <w:lvlJc w:val="left"/>
      <w:pPr>
        <w:tabs>
          <w:tab w:val="num" w:pos="5040"/>
        </w:tabs>
        <w:ind w:left="5040" w:hanging="360"/>
      </w:pPr>
      <w:rPr>
        <w:rFonts w:ascii="Symbol" w:hAnsi="Symbol"/>
      </w:rPr>
    </w:lvl>
    <w:lvl w:ilvl="7" w:tplc="F3304224">
      <w:start w:val="1"/>
      <w:numFmt w:val="bullet"/>
      <w:lvlText w:val="o"/>
      <w:lvlJc w:val="left"/>
      <w:pPr>
        <w:tabs>
          <w:tab w:val="num" w:pos="5760"/>
        </w:tabs>
        <w:ind w:left="5760" w:hanging="360"/>
      </w:pPr>
      <w:rPr>
        <w:rFonts w:ascii="Courier New" w:hAnsi="Courier New"/>
      </w:rPr>
    </w:lvl>
    <w:lvl w:ilvl="8" w:tplc="C736F93A">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0327494">
      <w:start w:val="1"/>
      <w:numFmt w:val="bullet"/>
      <w:lvlText w:val=""/>
      <w:lvlPicBulletId w:val="0"/>
      <w:lvlJc w:val="left"/>
      <w:pPr>
        <w:ind w:left="720" w:hanging="360"/>
      </w:pPr>
      <w:rPr>
        <w:rFonts w:ascii="Symbol" w:hAnsi="Symbol"/>
        <w:b w:val="0"/>
        <w:bCs w:val="0"/>
        <w:sz w:val="20"/>
      </w:rPr>
    </w:lvl>
    <w:lvl w:ilvl="1" w:tplc="E46CC4F8">
      <w:start w:val="1"/>
      <w:numFmt w:val="bullet"/>
      <w:lvlText w:val="o"/>
      <w:lvlJc w:val="left"/>
      <w:pPr>
        <w:tabs>
          <w:tab w:val="num" w:pos="1440"/>
        </w:tabs>
        <w:ind w:left="1440" w:hanging="360"/>
      </w:pPr>
      <w:rPr>
        <w:rFonts w:ascii="Courier New" w:hAnsi="Courier New"/>
      </w:rPr>
    </w:lvl>
    <w:lvl w:ilvl="2" w:tplc="0F56C62E">
      <w:start w:val="1"/>
      <w:numFmt w:val="bullet"/>
      <w:lvlText w:val=""/>
      <w:lvlJc w:val="left"/>
      <w:pPr>
        <w:tabs>
          <w:tab w:val="num" w:pos="2160"/>
        </w:tabs>
        <w:ind w:left="2160" w:hanging="360"/>
      </w:pPr>
      <w:rPr>
        <w:rFonts w:ascii="Wingdings" w:hAnsi="Wingdings"/>
      </w:rPr>
    </w:lvl>
    <w:lvl w:ilvl="3" w:tplc="8932DD7C">
      <w:start w:val="1"/>
      <w:numFmt w:val="bullet"/>
      <w:lvlText w:val=""/>
      <w:lvlJc w:val="left"/>
      <w:pPr>
        <w:tabs>
          <w:tab w:val="num" w:pos="2880"/>
        </w:tabs>
        <w:ind w:left="2880" w:hanging="360"/>
      </w:pPr>
      <w:rPr>
        <w:rFonts w:ascii="Symbol" w:hAnsi="Symbol"/>
      </w:rPr>
    </w:lvl>
    <w:lvl w:ilvl="4" w:tplc="79F8ABD6">
      <w:start w:val="1"/>
      <w:numFmt w:val="bullet"/>
      <w:lvlText w:val="o"/>
      <w:lvlJc w:val="left"/>
      <w:pPr>
        <w:tabs>
          <w:tab w:val="num" w:pos="3600"/>
        </w:tabs>
        <w:ind w:left="3600" w:hanging="360"/>
      </w:pPr>
      <w:rPr>
        <w:rFonts w:ascii="Courier New" w:hAnsi="Courier New"/>
      </w:rPr>
    </w:lvl>
    <w:lvl w:ilvl="5" w:tplc="A1B08630">
      <w:start w:val="1"/>
      <w:numFmt w:val="bullet"/>
      <w:lvlText w:val=""/>
      <w:lvlJc w:val="left"/>
      <w:pPr>
        <w:tabs>
          <w:tab w:val="num" w:pos="4320"/>
        </w:tabs>
        <w:ind w:left="4320" w:hanging="360"/>
      </w:pPr>
      <w:rPr>
        <w:rFonts w:ascii="Wingdings" w:hAnsi="Wingdings"/>
      </w:rPr>
    </w:lvl>
    <w:lvl w:ilvl="6" w:tplc="5E7AE008">
      <w:start w:val="1"/>
      <w:numFmt w:val="bullet"/>
      <w:lvlText w:val=""/>
      <w:lvlJc w:val="left"/>
      <w:pPr>
        <w:tabs>
          <w:tab w:val="num" w:pos="5040"/>
        </w:tabs>
        <w:ind w:left="5040" w:hanging="360"/>
      </w:pPr>
      <w:rPr>
        <w:rFonts w:ascii="Symbol" w:hAnsi="Symbol"/>
      </w:rPr>
    </w:lvl>
    <w:lvl w:ilvl="7" w:tplc="29400702">
      <w:start w:val="1"/>
      <w:numFmt w:val="bullet"/>
      <w:lvlText w:val="o"/>
      <w:lvlJc w:val="left"/>
      <w:pPr>
        <w:tabs>
          <w:tab w:val="num" w:pos="5760"/>
        </w:tabs>
        <w:ind w:left="5760" w:hanging="360"/>
      </w:pPr>
      <w:rPr>
        <w:rFonts w:ascii="Courier New" w:hAnsi="Courier New"/>
      </w:rPr>
    </w:lvl>
    <w:lvl w:ilvl="8" w:tplc="4B069C8E">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D9902394">
      <w:start w:val="1"/>
      <w:numFmt w:val="bullet"/>
      <w:lvlText w:val=""/>
      <w:lvlPicBulletId w:val="0"/>
      <w:lvlJc w:val="left"/>
      <w:pPr>
        <w:ind w:left="720" w:hanging="360"/>
      </w:pPr>
      <w:rPr>
        <w:rFonts w:ascii="Symbol" w:hAnsi="Symbol"/>
        <w:b w:val="0"/>
        <w:bCs w:val="0"/>
        <w:sz w:val="20"/>
      </w:rPr>
    </w:lvl>
    <w:lvl w:ilvl="1" w:tplc="2F38F994">
      <w:start w:val="1"/>
      <w:numFmt w:val="bullet"/>
      <w:lvlText w:val="o"/>
      <w:lvlJc w:val="left"/>
      <w:pPr>
        <w:tabs>
          <w:tab w:val="num" w:pos="1440"/>
        </w:tabs>
        <w:ind w:left="1440" w:hanging="360"/>
      </w:pPr>
      <w:rPr>
        <w:rFonts w:ascii="Courier New" w:hAnsi="Courier New"/>
      </w:rPr>
    </w:lvl>
    <w:lvl w:ilvl="2" w:tplc="59EE5CB2">
      <w:start w:val="1"/>
      <w:numFmt w:val="bullet"/>
      <w:lvlText w:val=""/>
      <w:lvlJc w:val="left"/>
      <w:pPr>
        <w:tabs>
          <w:tab w:val="num" w:pos="2160"/>
        </w:tabs>
        <w:ind w:left="2160" w:hanging="360"/>
      </w:pPr>
      <w:rPr>
        <w:rFonts w:ascii="Wingdings" w:hAnsi="Wingdings"/>
      </w:rPr>
    </w:lvl>
    <w:lvl w:ilvl="3" w:tplc="9E8E5B28">
      <w:start w:val="1"/>
      <w:numFmt w:val="bullet"/>
      <w:lvlText w:val=""/>
      <w:lvlJc w:val="left"/>
      <w:pPr>
        <w:tabs>
          <w:tab w:val="num" w:pos="2880"/>
        </w:tabs>
        <w:ind w:left="2880" w:hanging="360"/>
      </w:pPr>
      <w:rPr>
        <w:rFonts w:ascii="Symbol" w:hAnsi="Symbol"/>
      </w:rPr>
    </w:lvl>
    <w:lvl w:ilvl="4" w:tplc="A0768008">
      <w:start w:val="1"/>
      <w:numFmt w:val="bullet"/>
      <w:lvlText w:val="o"/>
      <w:lvlJc w:val="left"/>
      <w:pPr>
        <w:tabs>
          <w:tab w:val="num" w:pos="3600"/>
        </w:tabs>
        <w:ind w:left="3600" w:hanging="360"/>
      </w:pPr>
      <w:rPr>
        <w:rFonts w:ascii="Courier New" w:hAnsi="Courier New"/>
      </w:rPr>
    </w:lvl>
    <w:lvl w:ilvl="5" w:tplc="448AB8E0">
      <w:start w:val="1"/>
      <w:numFmt w:val="bullet"/>
      <w:lvlText w:val=""/>
      <w:lvlJc w:val="left"/>
      <w:pPr>
        <w:tabs>
          <w:tab w:val="num" w:pos="4320"/>
        </w:tabs>
        <w:ind w:left="4320" w:hanging="360"/>
      </w:pPr>
      <w:rPr>
        <w:rFonts w:ascii="Wingdings" w:hAnsi="Wingdings"/>
      </w:rPr>
    </w:lvl>
    <w:lvl w:ilvl="6" w:tplc="11F8A66C">
      <w:start w:val="1"/>
      <w:numFmt w:val="bullet"/>
      <w:lvlText w:val=""/>
      <w:lvlJc w:val="left"/>
      <w:pPr>
        <w:tabs>
          <w:tab w:val="num" w:pos="5040"/>
        </w:tabs>
        <w:ind w:left="5040" w:hanging="360"/>
      </w:pPr>
      <w:rPr>
        <w:rFonts w:ascii="Symbol" w:hAnsi="Symbol"/>
      </w:rPr>
    </w:lvl>
    <w:lvl w:ilvl="7" w:tplc="E9B8D962">
      <w:start w:val="1"/>
      <w:numFmt w:val="bullet"/>
      <w:lvlText w:val="o"/>
      <w:lvlJc w:val="left"/>
      <w:pPr>
        <w:tabs>
          <w:tab w:val="num" w:pos="5760"/>
        </w:tabs>
        <w:ind w:left="5760" w:hanging="360"/>
      </w:pPr>
      <w:rPr>
        <w:rFonts w:ascii="Courier New" w:hAnsi="Courier New"/>
      </w:rPr>
    </w:lvl>
    <w:lvl w:ilvl="8" w:tplc="2774D8A6">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329CD324">
      <w:start w:val="1"/>
      <w:numFmt w:val="bullet"/>
      <w:lvlText w:val=""/>
      <w:lvlPicBulletId w:val="0"/>
      <w:lvlJc w:val="left"/>
      <w:pPr>
        <w:ind w:left="720" w:hanging="360"/>
      </w:pPr>
      <w:rPr>
        <w:rFonts w:ascii="Symbol" w:hAnsi="Symbol"/>
        <w:b w:val="0"/>
        <w:bCs w:val="0"/>
        <w:sz w:val="20"/>
      </w:rPr>
    </w:lvl>
    <w:lvl w:ilvl="1" w:tplc="B62A0DBA">
      <w:start w:val="1"/>
      <w:numFmt w:val="bullet"/>
      <w:lvlText w:val="o"/>
      <w:lvlJc w:val="left"/>
      <w:pPr>
        <w:tabs>
          <w:tab w:val="num" w:pos="1440"/>
        </w:tabs>
        <w:ind w:left="1440" w:hanging="360"/>
      </w:pPr>
      <w:rPr>
        <w:rFonts w:ascii="Courier New" w:hAnsi="Courier New"/>
      </w:rPr>
    </w:lvl>
    <w:lvl w:ilvl="2" w:tplc="1212BC58">
      <w:start w:val="1"/>
      <w:numFmt w:val="bullet"/>
      <w:lvlText w:val=""/>
      <w:lvlJc w:val="left"/>
      <w:pPr>
        <w:tabs>
          <w:tab w:val="num" w:pos="2160"/>
        </w:tabs>
        <w:ind w:left="2160" w:hanging="360"/>
      </w:pPr>
      <w:rPr>
        <w:rFonts w:ascii="Wingdings" w:hAnsi="Wingdings"/>
      </w:rPr>
    </w:lvl>
    <w:lvl w:ilvl="3" w:tplc="1EDEA3EA">
      <w:start w:val="1"/>
      <w:numFmt w:val="bullet"/>
      <w:lvlText w:val=""/>
      <w:lvlJc w:val="left"/>
      <w:pPr>
        <w:tabs>
          <w:tab w:val="num" w:pos="2880"/>
        </w:tabs>
        <w:ind w:left="2880" w:hanging="360"/>
      </w:pPr>
      <w:rPr>
        <w:rFonts w:ascii="Symbol" w:hAnsi="Symbol"/>
      </w:rPr>
    </w:lvl>
    <w:lvl w:ilvl="4" w:tplc="DF3CAD82">
      <w:start w:val="1"/>
      <w:numFmt w:val="bullet"/>
      <w:lvlText w:val="o"/>
      <w:lvlJc w:val="left"/>
      <w:pPr>
        <w:tabs>
          <w:tab w:val="num" w:pos="3600"/>
        </w:tabs>
        <w:ind w:left="3600" w:hanging="360"/>
      </w:pPr>
      <w:rPr>
        <w:rFonts w:ascii="Courier New" w:hAnsi="Courier New"/>
      </w:rPr>
    </w:lvl>
    <w:lvl w:ilvl="5" w:tplc="FD147C06">
      <w:start w:val="1"/>
      <w:numFmt w:val="bullet"/>
      <w:lvlText w:val=""/>
      <w:lvlJc w:val="left"/>
      <w:pPr>
        <w:tabs>
          <w:tab w:val="num" w:pos="4320"/>
        </w:tabs>
        <w:ind w:left="4320" w:hanging="360"/>
      </w:pPr>
      <w:rPr>
        <w:rFonts w:ascii="Wingdings" w:hAnsi="Wingdings"/>
      </w:rPr>
    </w:lvl>
    <w:lvl w:ilvl="6" w:tplc="68785E58">
      <w:start w:val="1"/>
      <w:numFmt w:val="bullet"/>
      <w:lvlText w:val=""/>
      <w:lvlJc w:val="left"/>
      <w:pPr>
        <w:tabs>
          <w:tab w:val="num" w:pos="5040"/>
        </w:tabs>
        <w:ind w:left="5040" w:hanging="360"/>
      </w:pPr>
      <w:rPr>
        <w:rFonts w:ascii="Symbol" w:hAnsi="Symbol"/>
      </w:rPr>
    </w:lvl>
    <w:lvl w:ilvl="7" w:tplc="DE3E6B06">
      <w:start w:val="1"/>
      <w:numFmt w:val="bullet"/>
      <w:lvlText w:val="o"/>
      <w:lvlJc w:val="left"/>
      <w:pPr>
        <w:tabs>
          <w:tab w:val="num" w:pos="5760"/>
        </w:tabs>
        <w:ind w:left="5760" w:hanging="360"/>
      </w:pPr>
      <w:rPr>
        <w:rFonts w:ascii="Courier New" w:hAnsi="Courier New"/>
      </w:rPr>
    </w:lvl>
    <w:lvl w:ilvl="8" w:tplc="5F6C4042">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21088742">
      <w:start w:val="1"/>
      <w:numFmt w:val="bullet"/>
      <w:lvlText w:val=""/>
      <w:lvlPicBulletId w:val="0"/>
      <w:lvlJc w:val="left"/>
      <w:pPr>
        <w:ind w:left="760" w:hanging="360"/>
      </w:pPr>
      <w:rPr>
        <w:rFonts w:ascii="Symbol" w:hAnsi="Symbol"/>
        <w:b w:val="0"/>
        <w:bCs w:val="0"/>
        <w:sz w:val="20"/>
      </w:rPr>
    </w:lvl>
    <w:lvl w:ilvl="1" w:tplc="8808084C">
      <w:start w:val="1"/>
      <w:numFmt w:val="bullet"/>
      <w:lvlText w:val="o"/>
      <w:lvlJc w:val="left"/>
      <w:pPr>
        <w:tabs>
          <w:tab w:val="num" w:pos="1480"/>
        </w:tabs>
        <w:ind w:left="1480" w:hanging="360"/>
      </w:pPr>
      <w:rPr>
        <w:rFonts w:ascii="Courier New" w:hAnsi="Courier New"/>
      </w:rPr>
    </w:lvl>
    <w:lvl w:ilvl="2" w:tplc="A6269994">
      <w:start w:val="1"/>
      <w:numFmt w:val="bullet"/>
      <w:lvlText w:val=""/>
      <w:lvlJc w:val="left"/>
      <w:pPr>
        <w:tabs>
          <w:tab w:val="num" w:pos="2200"/>
        </w:tabs>
        <w:ind w:left="2200" w:hanging="360"/>
      </w:pPr>
      <w:rPr>
        <w:rFonts w:ascii="Wingdings" w:hAnsi="Wingdings"/>
      </w:rPr>
    </w:lvl>
    <w:lvl w:ilvl="3" w:tplc="386C0EA6">
      <w:start w:val="1"/>
      <w:numFmt w:val="bullet"/>
      <w:lvlText w:val=""/>
      <w:lvlJc w:val="left"/>
      <w:pPr>
        <w:tabs>
          <w:tab w:val="num" w:pos="2920"/>
        </w:tabs>
        <w:ind w:left="2920" w:hanging="360"/>
      </w:pPr>
      <w:rPr>
        <w:rFonts w:ascii="Symbol" w:hAnsi="Symbol"/>
      </w:rPr>
    </w:lvl>
    <w:lvl w:ilvl="4" w:tplc="3126C5EC">
      <w:start w:val="1"/>
      <w:numFmt w:val="bullet"/>
      <w:lvlText w:val="o"/>
      <w:lvlJc w:val="left"/>
      <w:pPr>
        <w:tabs>
          <w:tab w:val="num" w:pos="3640"/>
        </w:tabs>
        <w:ind w:left="3640" w:hanging="360"/>
      </w:pPr>
      <w:rPr>
        <w:rFonts w:ascii="Courier New" w:hAnsi="Courier New"/>
      </w:rPr>
    </w:lvl>
    <w:lvl w:ilvl="5" w:tplc="9BCECB04">
      <w:start w:val="1"/>
      <w:numFmt w:val="bullet"/>
      <w:lvlText w:val=""/>
      <w:lvlJc w:val="left"/>
      <w:pPr>
        <w:tabs>
          <w:tab w:val="num" w:pos="4360"/>
        </w:tabs>
        <w:ind w:left="4360" w:hanging="360"/>
      </w:pPr>
      <w:rPr>
        <w:rFonts w:ascii="Wingdings" w:hAnsi="Wingdings"/>
      </w:rPr>
    </w:lvl>
    <w:lvl w:ilvl="6" w:tplc="0854D862">
      <w:start w:val="1"/>
      <w:numFmt w:val="bullet"/>
      <w:lvlText w:val=""/>
      <w:lvlJc w:val="left"/>
      <w:pPr>
        <w:tabs>
          <w:tab w:val="num" w:pos="5080"/>
        </w:tabs>
        <w:ind w:left="5080" w:hanging="360"/>
      </w:pPr>
      <w:rPr>
        <w:rFonts w:ascii="Symbol" w:hAnsi="Symbol"/>
      </w:rPr>
    </w:lvl>
    <w:lvl w:ilvl="7" w:tplc="BB3C71B4">
      <w:start w:val="1"/>
      <w:numFmt w:val="bullet"/>
      <w:lvlText w:val="o"/>
      <w:lvlJc w:val="left"/>
      <w:pPr>
        <w:tabs>
          <w:tab w:val="num" w:pos="5800"/>
        </w:tabs>
        <w:ind w:left="5800" w:hanging="360"/>
      </w:pPr>
      <w:rPr>
        <w:rFonts w:ascii="Courier New" w:hAnsi="Courier New"/>
      </w:rPr>
    </w:lvl>
    <w:lvl w:ilvl="8" w:tplc="60E461DC">
      <w:start w:val="1"/>
      <w:numFmt w:val="bullet"/>
      <w:lvlText w:val=""/>
      <w:lvlJc w:val="left"/>
      <w:pPr>
        <w:tabs>
          <w:tab w:val="num" w:pos="6520"/>
        </w:tabs>
        <w:ind w:left="6520" w:hanging="360"/>
      </w:pPr>
      <w:rPr>
        <w:rFonts w:ascii="Wingdings" w:hAnsi="Wingdings"/>
      </w:rPr>
    </w:lvl>
  </w:abstractNum>
  <w:abstractNum w:abstractNumId="8" w15:restartNumberingAfterBreak="0">
    <w:nsid w:val="00000009"/>
    <w:multiLevelType w:val="hybridMultilevel"/>
    <w:tmpl w:val="00000009"/>
    <w:lvl w:ilvl="0" w:tplc="A1DC0AD0">
      <w:start w:val="1"/>
      <w:numFmt w:val="bullet"/>
      <w:lvlText w:val=""/>
      <w:lvlPicBulletId w:val="0"/>
      <w:lvlJc w:val="left"/>
      <w:pPr>
        <w:ind w:left="720" w:hanging="360"/>
      </w:pPr>
      <w:rPr>
        <w:rFonts w:ascii="Symbol" w:hAnsi="Symbol"/>
        <w:b w:val="0"/>
        <w:bCs w:val="0"/>
        <w:sz w:val="20"/>
      </w:rPr>
    </w:lvl>
    <w:lvl w:ilvl="1" w:tplc="0C244366">
      <w:start w:val="1"/>
      <w:numFmt w:val="bullet"/>
      <w:lvlText w:val="o"/>
      <w:lvlJc w:val="left"/>
      <w:pPr>
        <w:tabs>
          <w:tab w:val="num" w:pos="1440"/>
        </w:tabs>
        <w:ind w:left="1440" w:hanging="360"/>
      </w:pPr>
      <w:rPr>
        <w:rFonts w:ascii="Courier New" w:hAnsi="Courier New"/>
      </w:rPr>
    </w:lvl>
    <w:lvl w:ilvl="2" w:tplc="14F07C0C">
      <w:start w:val="1"/>
      <w:numFmt w:val="bullet"/>
      <w:lvlText w:val=""/>
      <w:lvlJc w:val="left"/>
      <w:pPr>
        <w:tabs>
          <w:tab w:val="num" w:pos="2160"/>
        </w:tabs>
        <w:ind w:left="2160" w:hanging="360"/>
      </w:pPr>
      <w:rPr>
        <w:rFonts w:ascii="Wingdings" w:hAnsi="Wingdings"/>
      </w:rPr>
    </w:lvl>
    <w:lvl w:ilvl="3" w:tplc="4022A574">
      <w:start w:val="1"/>
      <w:numFmt w:val="bullet"/>
      <w:lvlText w:val=""/>
      <w:lvlJc w:val="left"/>
      <w:pPr>
        <w:tabs>
          <w:tab w:val="num" w:pos="2880"/>
        </w:tabs>
        <w:ind w:left="2880" w:hanging="360"/>
      </w:pPr>
      <w:rPr>
        <w:rFonts w:ascii="Symbol" w:hAnsi="Symbol"/>
      </w:rPr>
    </w:lvl>
    <w:lvl w:ilvl="4" w:tplc="F0348E4E">
      <w:start w:val="1"/>
      <w:numFmt w:val="bullet"/>
      <w:lvlText w:val="o"/>
      <w:lvlJc w:val="left"/>
      <w:pPr>
        <w:tabs>
          <w:tab w:val="num" w:pos="3600"/>
        </w:tabs>
        <w:ind w:left="3600" w:hanging="360"/>
      </w:pPr>
      <w:rPr>
        <w:rFonts w:ascii="Courier New" w:hAnsi="Courier New"/>
      </w:rPr>
    </w:lvl>
    <w:lvl w:ilvl="5" w:tplc="EF3A3FDE">
      <w:start w:val="1"/>
      <w:numFmt w:val="bullet"/>
      <w:lvlText w:val=""/>
      <w:lvlJc w:val="left"/>
      <w:pPr>
        <w:tabs>
          <w:tab w:val="num" w:pos="4320"/>
        </w:tabs>
        <w:ind w:left="4320" w:hanging="360"/>
      </w:pPr>
      <w:rPr>
        <w:rFonts w:ascii="Wingdings" w:hAnsi="Wingdings"/>
      </w:rPr>
    </w:lvl>
    <w:lvl w:ilvl="6" w:tplc="AEC414CE">
      <w:start w:val="1"/>
      <w:numFmt w:val="bullet"/>
      <w:lvlText w:val=""/>
      <w:lvlJc w:val="left"/>
      <w:pPr>
        <w:tabs>
          <w:tab w:val="num" w:pos="5040"/>
        </w:tabs>
        <w:ind w:left="5040" w:hanging="360"/>
      </w:pPr>
      <w:rPr>
        <w:rFonts w:ascii="Symbol" w:hAnsi="Symbol"/>
      </w:rPr>
    </w:lvl>
    <w:lvl w:ilvl="7" w:tplc="76B22C82">
      <w:start w:val="1"/>
      <w:numFmt w:val="bullet"/>
      <w:lvlText w:val="o"/>
      <w:lvlJc w:val="left"/>
      <w:pPr>
        <w:tabs>
          <w:tab w:val="num" w:pos="5760"/>
        </w:tabs>
        <w:ind w:left="5760" w:hanging="360"/>
      </w:pPr>
      <w:rPr>
        <w:rFonts w:ascii="Courier New" w:hAnsi="Courier New"/>
      </w:rPr>
    </w:lvl>
    <w:lvl w:ilvl="8" w:tplc="DD1C3492">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E93AF6EC">
      <w:start w:val="1"/>
      <w:numFmt w:val="bullet"/>
      <w:lvlText w:val=""/>
      <w:lvlPicBulletId w:val="0"/>
      <w:lvlJc w:val="left"/>
      <w:pPr>
        <w:ind w:left="720" w:hanging="360"/>
      </w:pPr>
      <w:rPr>
        <w:rFonts w:ascii="Symbol" w:hAnsi="Symbol"/>
        <w:b w:val="0"/>
        <w:bCs w:val="0"/>
        <w:sz w:val="20"/>
      </w:rPr>
    </w:lvl>
    <w:lvl w:ilvl="1" w:tplc="7570CE9A">
      <w:start w:val="1"/>
      <w:numFmt w:val="bullet"/>
      <w:lvlText w:val="o"/>
      <w:lvlJc w:val="left"/>
      <w:pPr>
        <w:tabs>
          <w:tab w:val="num" w:pos="1440"/>
        </w:tabs>
        <w:ind w:left="1440" w:hanging="360"/>
      </w:pPr>
      <w:rPr>
        <w:rFonts w:ascii="Courier New" w:hAnsi="Courier New"/>
      </w:rPr>
    </w:lvl>
    <w:lvl w:ilvl="2" w:tplc="68DA0050">
      <w:start w:val="1"/>
      <w:numFmt w:val="bullet"/>
      <w:lvlText w:val=""/>
      <w:lvlJc w:val="left"/>
      <w:pPr>
        <w:tabs>
          <w:tab w:val="num" w:pos="2160"/>
        </w:tabs>
        <w:ind w:left="2160" w:hanging="360"/>
      </w:pPr>
      <w:rPr>
        <w:rFonts w:ascii="Wingdings" w:hAnsi="Wingdings"/>
      </w:rPr>
    </w:lvl>
    <w:lvl w:ilvl="3" w:tplc="6B2AAA8E">
      <w:start w:val="1"/>
      <w:numFmt w:val="bullet"/>
      <w:lvlText w:val=""/>
      <w:lvlJc w:val="left"/>
      <w:pPr>
        <w:tabs>
          <w:tab w:val="num" w:pos="2880"/>
        </w:tabs>
        <w:ind w:left="2880" w:hanging="360"/>
      </w:pPr>
      <w:rPr>
        <w:rFonts w:ascii="Symbol" w:hAnsi="Symbol"/>
      </w:rPr>
    </w:lvl>
    <w:lvl w:ilvl="4" w:tplc="A9E2C61C">
      <w:start w:val="1"/>
      <w:numFmt w:val="bullet"/>
      <w:lvlText w:val="o"/>
      <w:lvlJc w:val="left"/>
      <w:pPr>
        <w:tabs>
          <w:tab w:val="num" w:pos="3600"/>
        </w:tabs>
        <w:ind w:left="3600" w:hanging="360"/>
      </w:pPr>
      <w:rPr>
        <w:rFonts w:ascii="Courier New" w:hAnsi="Courier New"/>
      </w:rPr>
    </w:lvl>
    <w:lvl w:ilvl="5" w:tplc="CD70E9A6">
      <w:start w:val="1"/>
      <w:numFmt w:val="bullet"/>
      <w:lvlText w:val=""/>
      <w:lvlJc w:val="left"/>
      <w:pPr>
        <w:tabs>
          <w:tab w:val="num" w:pos="4320"/>
        </w:tabs>
        <w:ind w:left="4320" w:hanging="360"/>
      </w:pPr>
      <w:rPr>
        <w:rFonts w:ascii="Wingdings" w:hAnsi="Wingdings"/>
      </w:rPr>
    </w:lvl>
    <w:lvl w:ilvl="6" w:tplc="20AA83F6">
      <w:start w:val="1"/>
      <w:numFmt w:val="bullet"/>
      <w:lvlText w:val=""/>
      <w:lvlJc w:val="left"/>
      <w:pPr>
        <w:tabs>
          <w:tab w:val="num" w:pos="5040"/>
        </w:tabs>
        <w:ind w:left="5040" w:hanging="360"/>
      </w:pPr>
      <w:rPr>
        <w:rFonts w:ascii="Symbol" w:hAnsi="Symbol"/>
      </w:rPr>
    </w:lvl>
    <w:lvl w:ilvl="7" w:tplc="19042E74">
      <w:start w:val="1"/>
      <w:numFmt w:val="bullet"/>
      <w:lvlText w:val="o"/>
      <w:lvlJc w:val="left"/>
      <w:pPr>
        <w:tabs>
          <w:tab w:val="num" w:pos="5760"/>
        </w:tabs>
        <w:ind w:left="5760" w:hanging="360"/>
      </w:pPr>
      <w:rPr>
        <w:rFonts w:ascii="Courier New" w:hAnsi="Courier New"/>
      </w:rPr>
    </w:lvl>
    <w:lvl w:ilvl="8" w:tplc="60C86F1E">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8F58BF4A">
      <w:start w:val="1"/>
      <w:numFmt w:val="bullet"/>
      <w:lvlText w:val=""/>
      <w:lvlPicBulletId w:val="0"/>
      <w:lvlJc w:val="left"/>
      <w:pPr>
        <w:ind w:left="720" w:hanging="360"/>
      </w:pPr>
      <w:rPr>
        <w:rFonts w:ascii="Symbol" w:hAnsi="Symbol"/>
        <w:b w:val="0"/>
        <w:bCs w:val="0"/>
        <w:sz w:val="20"/>
      </w:rPr>
    </w:lvl>
    <w:lvl w:ilvl="1" w:tplc="0242EE1A">
      <w:start w:val="1"/>
      <w:numFmt w:val="bullet"/>
      <w:lvlText w:val="o"/>
      <w:lvlJc w:val="left"/>
      <w:pPr>
        <w:tabs>
          <w:tab w:val="num" w:pos="1440"/>
        </w:tabs>
        <w:ind w:left="1440" w:hanging="360"/>
      </w:pPr>
      <w:rPr>
        <w:rFonts w:ascii="Courier New" w:hAnsi="Courier New"/>
      </w:rPr>
    </w:lvl>
    <w:lvl w:ilvl="2" w:tplc="13A29584">
      <w:start w:val="1"/>
      <w:numFmt w:val="bullet"/>
      <w:lvlText w:val=""/>
      <w:lvlJc w:val="left"/>
      <w:pPr>
        <w:tabs>
          <w:tab w:val="num" w:pos="2160"/>
        </w:tabs>
        <w:ind w:left="2160" w:hanging="360"/>
      </w:pPr>
      <w:rPr>
        <w:rFonts w:ascii="Wingdings" w:hAnsi="Wingdings"/>
      </w:rPr>
    </w:lvl>
    <w:lvl w:ilvl="3" w:tplc="61CA1080">
      <w:start w:val="1"/>
      <w:numFmt w:val="bullet"/>
      <w:lvlText w:val=""/>
      <w:lvlJc w:val="left"/>
      <w:pPr>
        <w:tabs>
          <w:tab w:val="num" w:pos="2880"/>
        </w:tabs>
        <w:ind w:left="2880" w:hanging="360"/>
      </w:pPr>
      <w:rPr>
        <w:rFonts w:ascii="Symbol" w:hAnsi="Symbol"/>
      </w:rPr>
    </w:lvl>
    <w:lvl w:ilvl="4" w:tplc="5F3E5746">
      <w:start w:val="1"/>
      <w:numFmt w:val="bullet"/>
      <w:lvlText w:val="o"/>
      <w:lvlJc w:val="left"/>
      <w:pPr>
        <w:tabs>
          <w:tab w:val="num" w:pos="3600"/>
        </w:tabs>
        <w:ind w:left="3600" w:hanging="360"/>
      </w:pPr>
      <w:rPr>
        <w:rFonts w:ascii="Courier New" w:hAnsi="Courier New"/>
      </w:rPr>
    </w:lvl>
    <w:lvl w:ilvl="5" w:tplc="6B32DEEA">
      <w:start w:val="1"/>
      <w:numFmt w:val="bullet"/>
      <w:lvlText w:val=""/>
      <w:lvlJc w:val="left"/>
      <w:pPr>
        <w:tabs>
          <w:tab w:val="num" w:pos="4320"/>
        </w:tabs>
        <w:ind w:left="4320" w:hanging="360"/>
      </w:pPr>
      <w:rPr>
        <w:rFonts w:ascii="Wingdings" w:hAnsi="Wingdings"/>
      </w:rPr>
    </w:lvl>
    <w:lvl w:ilvl="6" w:tplc="42343EF4">
      <w:start w:val="1"/>
      <w:numFmt w:val="bullet"/>
      <w:lvlText w:val=""/>
      <w:lvlJc w:val="left"/>
      <w:pPr>
        <w:tabs>
          <w:tab w:val="num" w:pos="5040"/>
        </w:tabs>
        <w:ind w:left="5040" w:hanging="360"/>
      </w:pPr>
      <w:rPr>
        <w:rFonts w:ascii="Symbol" w:hAnsi="Symbol"/>
      </w:rPr>
    </w:lvl>
    <w:lvl w:ilvl="7" w:tplc="A664B348">
      <w:start w:val="1"/>
      <w:numFmt w:val="bullet"/>
      <w:lvlText w:val="o"/>
      <w:lvlJc w:val="left"/>
      <w:pPr>
        <w:tabs>
          <w:tab w:val="num" w:pos="5760"/>
        </w:tabs>
        <w:ind w:left="5760" w:hanging="360"/>
      </w:pPr>
      <w:rPr>
        <w:rFonts w:ascii="Courier New" w:hAnsi="Courier New"/>
      </w:rPr>
    </w:lvl>
    <w:lvl w:ilvl="8" w:tplc="44724AEA">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276234D2">
      <w:start w:val="1"/>
      <w:numFmt w:val="bullet"/>
      <w:lvlText w:val=""/>
      <w:lvlPicBulletId w:val="0"/>
      <w:lvlJc w:val="left"/>
      <w:pPr>
        <w:ind w:left="720" w:hanging="360"/>
      </w:pPr>
      <w:rPr>
        <w:rFonts w:ascii="Symbol" w:hAnsi="Symbol"/>
        <w:b w:val="0"/>
        <w:bCs w:val="0"/>
        <w:sz w:val="20"/>
      </w:rPr>
    </w:lvl>
    <w:lvl w:ilvl="1" w:tplc="E6165942">
      <w:start w:val="1"/>
      <w:numFmt w:val="bullet"/>
      <w:lvlText w:val="o"/>
      <w:lvlJc w:val="left"/>
      <w:pPr>
        <w:tabs>
          <w:tab w:val="num" w:pos="1440"/>
        </w:tabs>
        <w:ind w:left="1440" w:hanging="360"/>
      </w:pPr>
      <w:rPr>
        <w:rFonts w:ascii="Courier New" w:hAnsi="Courier New"/>
      </w:rPr>
    </w:lvl>
    <w:lvl w:ilvl="2" w:tplc="95C06D2C">
      <w:start w:val="1"/>
      <w:numFmt w:val="bullet"/>
      <w:lvlText w:val=""/>
      <w:lvlJc w:val="left"/>
      <w:pPr>
        <w:tabs>
          <w:tab w:val="num" w:pos="2160"/>
        </w:tabs>
        <w:ind w:left="2160" w:hanging="360"/>
      </w:pPr>
      <w:rPr>
        <w:rFonts w:ascii="Wingdings" w:hAnsi="Wingdings"/>
      </w:rPr>
    </w:lvl>
    <w:lvl w:ilvl="3" w:tplc="AA8680D8">
      <w:start w:val="1"/>
      <w:numFmt w:val="bullet"/>
      <w:lvlText w:val=""/>
      <w:lvlJc w:val="left"/>
      <w:pPr>
        <w:tabs>
          <w:tab w:val="num" w:pos="2880"/>
        </w:tabs>
        <w:ind w:left="2880" w:hanging="360"/>
      </w:pPr>
      <w:rPr>
        <w:rFonts w:ascii="Symbol" w:hAnsi="Symbol"/>
      </w:rPr>
    </w:lvl>
    <w:lvl w:ilvl="4" w:tplc="4B103142">
      <w:start w:val="1"/>
      <w:numFmt w:val="bullet"/>
      <w:lvlText w:val="o"/>
      <w:lvlJc w:val="left"/>
      <w:pPr>
        <w:tabs>
          <w:tab w:val="num" w:pos="3600"/>
        </w:tabs>
        <w:ind w:left="3600" w:hanging="360"/>
      </w:pPr>
      <w:rPr>
        <w:rFonts w:ascii="Courier New" w:hAnsi="Courier New"/>
      </w:rPr>
    </w:lvl>
    <w:lvl w:ilvl="5" w:tplc="3BB4E24C">
      <w:start w:val="1"/>
      <w:numFmt w:val="bullet"/>
      <w:lvlText w:val=""/>
      <w:lvlJc w:val="left"/>
      <w:pPr>
        <w:tabs>
          <w:tab w:val="num" w:pos="4320"/>
        </w:tabs>
        <w:ind w:left="4320" w:hanging="360"/>
      </w:pPr>
      <w:rPr>
        <w:rFonts w:ascii="Wingdings" w:hAnsi="Wingdings"/>
      </w:rPr>
    </w:lvl>
    <w:lvl w:ilvl="6" w:tplc="08946BBA">
      <w:start w:val="1"/>
      <w:numFmt w:val="bullet"/>
      <w:lvlText w:val=""/>
      <w:lvlJc w:val="left"/>
      <w:pPr>
        <w:tabs>
          <w:tab w:val="num" w:pos="5040"/>
        </w:tabs>
        <w:ind w:left="5040" w:hanging="360"/>
      </w:pPr>
      <w:rPr>
        <w:rFonts w:ascii="Symbol" w:hAnsi="Symbol"/>
      </w:rPr>
    </w:lvl>
    <w:lvl w:ilvl="7" w:tplc="4D9AA332">
      <w:start w:val="1"/>
      <w:numFmt w:val="bullet"/>
      <w:lvlText w:val="o"/>
      <w:lvlJc w:val="left"/>
      <w:pPr>
        <w:tabs>
          <w:tab w:val="num" w:pos="5760"/>
        </w:tabs>
        <w:ind w:left="5760" w:hanging="360"/>
      </w:pPr>
      <w:rPr>
        <w:rFonts w:ascii="Courier New" w:hAnsi="Courier New"/>
      </w:rPr>
    </w:lvl>
    <w:lvl w:ilvl="8" w:tplc="508C681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C3C4E264">
      <w:start w:val="1"/>
      <w:numFmt w:val="bullet"/>
      <w:lvlText w:val=""/>
      <w:lvlPicBulletId w:val="0"/>
      <w:lvlJc w:val="left"/>
      <w:pPr>
        <w:ind w:left="720" w:hanging="360"/>
      </w:pPr>
      <w:rPr>
        <w:rFonts w:ascii="Symbol" w:hAnsi="Symbol"/>
        <w:b w:val="0"/>
        <w:bCs w:val="0"/>
        <w:sz w:val="20"/>
      </w:rPr>
    </w:lvl>
    <w:lvl w:ilvl="1" w:tplc="CBC280BA">
      <w:start w:val="1"/>
      <w:numFmt w:val="bullet"/>
      <w:lvlText w:val="o"/>
      <w:lvlJc w:val="left"/>
      <w:pPr>
        <w:tabs>
          <w:tab w:val="num" w:pos="1440"/>
        </w:tabs>
        <w:ind w:left="1440" w:hanging="360"/>
      </w:pPr>
      <w:rPr>
        <w:rFonts w:ascii="Courier New" w:hAnsi="Courier New"/>
      </w:rPr>
    </w:lvl>
    <w:lvl w:ilvl="2" w:tplc="080AECCC">
      <w:start w:val="1"/>
      <w:numFmt w:val="bullet"/>
      <w:lvlText w:val=""/>
      <w:lvlJc w:val="left"/>
      <w:pPr>
        <w:tabs>
          <w:tab w:val="num" w:pos="2160"/>
        </w:tabs>
        <w:ind w:left="2160" w:hanging="360"/>
      </w:pPr>
      <w:rPr>
        <w:rFonts w:ascii="Wingdings" w:hAnsi="Wingdings"/>
      </w:rPr>
    </w:lvl>
    <w:lvl w:ilvl="3" w:tplc="0004F64E">
      <w:start w:val="1"/>
      <w:numFmt w:val="bullet"/>
      <w:lvlText w:val=""/>
      <w:lvlJc w:val="left"/>
      <w:pPr>
        <w:tabs>
          <w:tab w:val="num" w:pos="2880"/>
        </w:tabs>
        <w:ind w:left="2880" w:hanging="360"/>
      </w:pPr>
      <w:rPr>
        <w:rFonts w:ascii="Symbol" w:hAnsi="Symbol"/>
      </w:rPr>
    </w:lvl>
    <w:lvl w:ilvl="4" w:tplc="A5BC9F22">
      <w:start w:val="1"/>
      <w:numFmt w:val="bullet"/>
      <w:lvlText w:val="o"/>
      <w:lvlJc w:val="left"/>
      <w:pPr>
        <w:tabs>
          <w:tab w:val="num" w:pos="3600"/>
        </w:tabs>
        <w:ind w:left="3600" w:hanging="360"/>
      </w:pPr>
      <w:rPr>
        <w:rFonts w:ascii="Courier New" w:hAnsi="Courier New"/>
      </w:rPr>
    </w:lvl>
    <w:lvl w:ilvl="5" w:tplc="87D0C502">
      <w:start w:val="1"/>
      <w:numFmt w:val="bullet"/>
      <w:lvlText w:val=""/>
      <w:lvlJc w:val="left"/>
      <w:pPr>
        <w:tabs>
          <w:tab w:val="num" w:pos="4320"/>
        </w:tabs>
        <w:ind w:left="4320" w:hanging="360"/>
      </w:pPr>
      <w:rPr>
        <w:rFonts w:ascii="Wingdings" w:hAnsi="Wingdings"/>
      </w:rPr>
    </w:lvl>
    <w:lvl w:ilvl="6" w:tplc="80DE62B0">
      <w:start w:val="1"/>
      <w:numFmt w:val="bullet"/>
      <w:lvlText w:val=""/>
      <w:lvlJc w:val="left"/>
      <w:pPr>
        <w:tabs>
          <w:tab w:val="num" w:pos="5040"/>
        </w:tabs>
        <w:ind w:left="5040" w:hanging="360"/>
      </w:pPr>
      <w:rPr>
        <w:rFonts w:ascii="Symbol" w:hAnsi="Symbol"/>
      </w:rPr>
    </w:lvl>
    <w:lvl w:ilvl="7" w:tplc="779E608C">
      <w:start w:val="1"/>
      <w:numFmt w:val="bullet"/>
      <w:lvlText w:val="o"/>
      <w:lvlJc w:val="left"/>
      <w:pPr>
        <w:tabs>
          <w:tab w:val="num" w:pos="5760"/>
        </w:tabs>
        <w:ind w:left="5760" w:hanging="360"/>
      </w:pPr>
      <w:rPr>
        <w:rFonts w:ascii="Courier New" w:hAnsi="Courier New"/>
      </w:rPr>
    </w:lvl>
    <w:lvl w:ilvl="8" w:tplc="455A19B4">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E53CF3D6">
      <w:start w:val="1"/>
      <w:numFmt w:val="bullet"/>
      <w:lvlText w:val=""/>
      <w:lvlPicBulletId w:val="0"/>
      <w:lvlJc w:val="left"/>
      <w:pPr>
        <w:ind w:left="720" w:hanging="360"/>
      </w:pPr>
      <w:rPr>
        <w:rFonts w:ascii="Symbol" w:hAnsi="Symbol"/>
        <w:b w:val="0"/>
        <w:bCs w:val="0"/>
        <w:sz w:val="20"/>
      </w:rPr>
    </w:lvl>
    <w:lvl w:ilvl="1" w:tplc="F0B84D6A">
      <w:start w:val="1"/>
      <w:numFmt w:val="bullet"/>
      <w:lvlText w:val="o"/>
      <w:lvlJc w:val="left"/>
      <w:pPr>
        <w:tabs>
          <w:tab w:val="num" w:pos="1440"/>
        </w:tabs>
        <w:ind w:left="1440" w:hanging="360"/>
      </w:pPr>
      <w:rPr>
        <w:rFonts w:ascii="Courier New" w:hAnsi="Courier New"/>
      </w:rPr>
    </w:lvl>
    <w:lvl w:ilvl="2" w:tplc="33A494AA">
      <w:start w:val="1"/>
      <w:numFmt w:val="bullet"/>
      <w:lvlText w:val=""/>
      <w:lvlJc w:val="left"/>
      <w:pPr>
        <w:tabs>
          <w:tab w:val="num" w:pos="2160"/>
        </w:tabs>
        <w:ind w:left="2160" w:hanging="360"/>
      </w:pPr>
      <w:rPr>
        <w:rFonts w:ascii="Wingdings" w:hAnsi="Wingdings"/>
      </w:rPr>
    </w:lvl>
    <w:lvl w:ilvl="3" w:tplc="A58EE26A">
      <w:start w:val="1"/>
      <w:numFmt w:val="bullet"/>
      <w:lvlText w:val=""/>
      <w:lvlJc w:val="left"/>
      <w:pPr>
        <w:tabs>
          <w:tab w:val="num" w:pos="2880"/>
        </w:tabs>
        <w:ind w:left="2880" w:hanging="360"/>
      </w:pPr>
      <w:rPr>
        <w:rFonts w:ascii="Symbol" w:hAnsi="Symbol"/>
      </w:rPr>
    </w:lvl>
    <w:lvl w:ilvl="4" w:tplc="B546B806">
      <w:start w:val="1"/>
      <w:numFmt w:val="bullet"/>
      <w:lvlText w:val="o"/>
      <w:lvlJc w:val="left"/>
      <w:pPr>
        <w:tabs>
          <w:tab w:val="num" w:pos="3600"/>
        </w:tabs>
        <w:ind w:left="3600" w:hanging="360"/>
      </w:pPr>
      <w:rPr>
        <w:rFonts w:ascii="Courier New" w:hAnsi="Courier New"/>
      </w:rPr>
    </w:lvl>
    <w:lvl w:ilvl="5" w:tplc="59CAF372">
      <w:start w:val="1"/>
      <w:numFmt w:val="bullet"/>
      <w:lvlText w:val=""/>
      <w:lvlJc w:val="left"/>
      <w:pPr>
        <w:tabs>
          <w:tab w:val="num" w:pos="4320"/>
        </w:tabs>
        <w:ind w:left="4320" w:hanging="360"/>
      </w:pPr>
      <w:rPr>
        <w:rFonts w:ascii="Wingdings" w:hAnsi="Wingdings"/>
      </w:rPr>
    </w:lvl>
    <w:lvl w:ilvl="6" w:tplc="0CD0F9B2">
      <w:start w:val="1"/>
      <w:numFmt w:val="bullet"/>
      <w:lvlText w:val=""/>
      <w:lvlJc w:val="left"/>
      <w:pPr>
        <w:tabs>
          <w:tab w:val="num" w:pos="5040"/>
        </w:tabs>
        <w:ind w:left="5040" w:hanging="360"/>
      </w:pPr>
      <w:rPr>
        <w:rFonts w:ascii="Symbol" w:hAnsi="Symbol"/>
      </w:rPr>
    </w:lvl>
    <w:lvl w:ilvl="7" w:tplc="EA08CCC6">
      <w:start w:val="1"/>
      <w:numFmt w:val="bullet"/>
      <w:lvlText w:val="o"/>
      <w:lvlJc w:val="left"/>
      <w:pPr>
        <w:tabs>
          <w:tab w:val="num" w:pos="5760"/>
        </w:tabs>
        <w:ind w:left="5760" w:hanging="360"/>
      </w:pPr>
      <w:rPr>
        <w:rFonts w:ascii="Courier New" w:hAnsi="Courier New"/>
      </w:rPr>
    </w:lvl>
    <w:lvl w:ilvl="8" w:tplc="6DA26274">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060401B6">
      <w:start w:val="1"/>
      <w:numFmt w:val="bullet"/>
      <w:lvlText w:val=""/>
      <w:lvlPicBulletId w:val="0"/>
      <w:lvlJc w:val="left"/>
      <w:pPr>
        <w:ind w:left="720" w:hanging="360"/>
      </w:pPr>
      <w:rPr>
        <w:rFonts w:ascii="Symbol" w:hAnsi="Symbol"/>
        <w:b w:val="0"/>
        <w:bCs w:val="0"/>
        <w:sz w:val="20"/>
      </w:rPr>
    </w:lvl>
    <w:lvl w:ilvl="1" w:tplc="1EE21C0C">
      <w:start w:val="1"/>
      <w:numFmt w:val="bullet"/>
      <w:lvlText w:val="o"/>
      <w:lvlJc w:val="left"/>
      <w:pPr>
        <w:tabs>
          <w:tab w:val="num" w:pos="1440"/>
        </w:tabs>
        <w:ind w:left="1440" w:hanging="360"/>
      </w:pPr>
      <w:rPr>
        <w:rFonts w:ascii="Courier New" w:hAnsi="Courier New"/>
      </w:rPr>
    </w:lvl>
    <w:lvl w:ilvl="2" w:tplc="7A7E9CFA">
      <w:start w:val="1"/>
      <w:numFmt w:val="bullet"/>
      <w:lvlText w:val=""/>
      <w:lvlJc w:val="left"/>
      <w:pPr>
        <w:tabs>
          <w:tab w:val="num" w:pos="2160"/>
        </w:tabs>
        <w:ind w:left="2160" w:hanging="360"/>
      </w:pPr>
      <w:rPr>
        <w:rFonts w:ascii="Wingdings" w:hAnsi="Wingdings"/>
      </w:rPr>
    </w:lvl>
    <w:lvl w:ilvl="3" w:tplc="9AC021DC">
      <w:start w:val="1"/>
      <w:numFmt w:val="bullet"/>
      <w:lvlText w:val=""/>
      <w:lvlJc w:val="left"/>
      <w:pPr>
        <w:tabs>
          <w:tab w:val="num" w:pos="2880"/>
        </w:tabs>
        <w:ind w:left="2880" w:hanging="360"/>
      </w:pPr>
      <w:rPr>
        <w:rFonts w:ascii="Symbol" w:hAnsi="Symbol"/>
      </w:rPr>
    </w:lvl>
    <w:lvl w:ilvl="4" w:tplc="6136B64A">
      <w:start w:val="1"/>
      <w:numFmt w:val="bullet"/>
      <w:lvlText w:val="o"/>
      <w:lvlJc w:val="left"/>
      <w:pPr>
        <w:tabs>
          <w:tab w:val="num" w:pos="3600"/>
        </w:tabs>
        <w:ind w:left="3600" w:hanging="360"/>
      </w:pPr>
      <w:rPr>
        <w:rFonts w:ascii="Courier New" w:hAnsi="Courier New"/>
      </w:rPr>
    </w:lvl>
    <w:lvl w:ilvl="5" w:tplc="D4C89144">
      <w:start w:val="1"/>
      <w:numFmt w:val="bullet"/>
      <w:lvlText w:val=""/>
      <w:lvlJc w:val="left"/>
      <w:pPr>
        <w:tabs>
          <w:tab w:val="num" w:pos="4320"/>
        </w:tabs>
        <w:ind w:left="4320" w:hanging="360"/>
      </w:pPr>
      <w:rPr>
        <w:rFonts w:ascii="Wingdings" w:hAnsi="Wingdings"/>
      </w:rPr>
    </w:lvl>
    <w:lvl w:ilvl="6" w:tplc="64FC9DEA">
      <w:start w:val="1"/>
      <w:numFmt w:val="bullet"/>
      <w:lvlText w:val=""/>
      <w:lvlJc w:val="left"/>
      <w:pPr>
        <w:tabs>
          <w:tab w:val="num" w:pos="5040"/>
        </w:tabs>
        <w:ind w:left="5040" w:hanging="360"/>
      </w:pPr>
      <w:rPr>
        <w:rFonts w:ascii="Symbol" w:hAnsi="Symbol"/>
      </w:rPr>
    </w:lvl>
    <w:lvl w:ilvl="7" w:tplc="88DE22D2">
      <w:start w:val="1"/>
      <w:numFmt w:val="bullet"/>
      <w:lvlText w:val="o"/>
      <w:lvlJc w:val="left"/>
      <w:pPr>
        <w:tabs>
          <w:tab w:val="num" w:pos="5760"/>
        </w:tabs>
        <w:ind w:left="5760" w:hanging="360"/>
      </w:pPr>
      <w:rPr>
        <w:rFonts w:ascii="Courier New" w:hAnsi="Courier New"/>
      </w:rPr>
    </w:lvl>
    <w:lvl w:ilvl="8" w:tplc="209A017E">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222698A6">
      <w:start w:val="1"/>
      <w:numFmt w:val="bullet"/>
      <w:lvlText w:val=""/>
      <w:lvlPicBulletId w:val="0"/>
      <w:lvlJc w:val="left"/>
      <w:pPr>
        <w:ind w:left="720" w:hanging="360"/>
      </w:pPr>
      <w:rPr>
        <w:rFonts w:ascii="Symbol" w:hAnsi="Symbol"/>
        <w:b w:val="0"/>
        <w:bCs w:val="0"/>
        <w:sz w:val="20"/>
      </w:rPr>
    </w:lvl>
    <w:lvl w:ilvl="1" w:tplc="C3F6369A">
      <w:start w:val="1"/>
      <w:numFmt w:val="bullet"/>
      <w:lvlText w:val="o"/>
      <w:lvlJc w:val="left"/>
      <w:pPr>
        <w:tabs>
          <w:tab w:val="num" w:pos="1440"/>
        </w:tabs>
        <w:ind w:left="1440" w:hanging="360"/>
      </w:pPr>
      <w:rPr>
        <w:rFonts w:ascii="Courier New" w:hAnsi="Courier New"/>
      </w:rPr>
    </w:lvl>
    <w:lvl w:ilvl="2" w:tplc="F932BB3A">
      <w:start w:val="1"/>
      <w:numFmt w:val="bullet"/>
      <w:lvlText w:val=""/>
      <w:lvlJc w:val="left"/>
      <w:pPr>
        <w:tabs>
          <w:tab w:val="num" w:pos="2160"/>
        </w:tabs>
        <w:ind w:left="2160" w:hanging="360"/>
      </w:pPr>
      <w:rPr>
        <w:rFonts w:ascii="Wingdings" w:hAnsi="Wingdings"/>
      </w:rPr>
    </w:lvl>
    <w:lvl w:ilvl="3" w:tplc="1ACEB106">
      <w:start w:val="1"/>
      <w:numFmt w:val="bullet"/>
      <w:lvlText w:val=""/>
      <w:lvlJc w:val="left"/>
      <w:pPr>
        <w:tabs>
          <w:tab w:val="num" w:pos="2880"/>
        </w:tabs>
        <w:ind w:left="2880" w:hanging="360"/>
      </w:pPr>
      <w:rPr>
        <w:rFonts w:ascii="Symbol" w:hAnsi="Symbol"/>
      </w:rPr>
    </w:lvl>
    <w:lvl w:ilvl="4" w:tplc="DFF8CD24">
      <w:start w:val="1"/>
      <w:numFmt w:val="bullet"/>
      <w:lvlText w:val="o"/>
      <w:lvlJc w:val="left"/>
      <w:pPr>
        <w:tabs>
          <w:tab w:val="num" w:pos="3600"/>
        </w:tabs>
        <w:ind w:left="3600" w:hanging="360"/>
      </w:pPr>
      <w:rPr>
        <w:rFonts w:ascii="Courier New" w:hAnsi="Courier New"/>
      </w:rPr>
    </w:lvl>
    <w:lvl w:ilvl="5" w:tplc="803E53DC">
      <w:start w:val="1"/>
      <w:numFmt w:val="bullet"/>
      <w:lvlText w:val=""/>
      <w:lvlJc w:val="left"/>
      <w:pPr>
        <w:tabs>
          <w:tab w:val="num" w:pos="4320"/>
        </w:tabs>
        <w:ind w:left="4320" w:hanging="360"/>
      </w:pPr>
      <w:rPr>
        <w:rFonts w:ascii="Wingdings" w:hAnsi="Wingdings"/>
      </w:rPr>
    </w:lvl>
    <w:lvl w:ilvl="6" w:tplc="9056C184">
      <w:start w:val="1"/>
      <w:numFmt w:val="bullet"/>
      <w:lvlText w:val=""/>
      <w:lvlJc w:val="left"/>
      <w:pPr>
        <w:tabs>
          <w:tab w:val="num" w:pos="5040"/>
        </w:tabs>
        <w:ind w:left="5040" w:hanging="360"/>
      </w:pPr>
      <w:rPr>
        <w:rFonts w:ascii="Symbol" w:hAnsi="Symbol"/>
      </w:rPr>
    </w:lvl>
    <w:lvl w:ilvl="7" w:tplc="978E8706">
      <w:start w:val="1"/>
      <w:numFmt w:val="bullet"/>
      <w:lvlText w:val="o"/>
      <w:lvlJc w:val="left"/>
      <w:pPr>
        <w:tabs>
          <w:tab w:val="num" w:pos="5760"/>
        </w:tabs>
        <w:ind w:left="5760" w:hanging="360"/>
      </w:pPr>
      <w:rPr>
        <w:rFonts w:ascii="Courier New" w:hAnsi="Courier New"/>
      </w:rPr>
    </w:lvl>
    <w:lvl w:ilvl="8" w:tplc="5602FED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810E6F52">
      <w:start w:val="1"/>
      <w:numFmt w:val="bullet"/>
      <w:lvlText w:val=""/>
      <w:lvlPicBulletId w:val="0"/>
      <w:lvlJc w:val="left"/>
      <w:pPr>
        <w:ind w:left="720" w:hanging="360"/>
      </w:pPr>
      <w:rPr>
        <w:rFonts w:ascii="Symbol" w:hAnsi="Symbol"/>
        <w:b w:val="0"/>
        <w:bCs w:val="0"/>
        <w:sz w:val="20"/>
      </w:rPr>
    </w:lvl>
    <w:lvl w:ilvl="1" w:tplc="3C90E3BC">
      <w:start w:val="1"/>
      <w:numFmt w:val="bullet"/>
      <w:lvlText w:val="o"/>
      <w:lvlJc w:val="left"/>
      <w:pPr>
        <w:tabs>
          <w:tab w:val="num" w:pos="1440"/>
        </w:tabs>
        <w:ind w:left="1440" w:hanging="360"/>
      </w:pPr>
      <w:rPr>
        <w:rFonts w:ascii="Courier New" w:hAnsi="Courier New"/>
      </w:rPr>
    </w:lvl>
    <w:lvl w:ilvl="2" w:tplc="2130A39E">
      <w:start w:val="1"/>
      <w:numFmt w:val="bullet"/>
      <w:lvlText w:val=""/>
      <w:lvlJc w:val="left"/>
      <w:pPr>
        <w:tabs>
          <w:tab w:val="num" w:pos="2160"/>
        </w:tabs>
        <w:ind w:left="2160" w:hanging="360"/>
      </w:pPr>
      <w:rPr>
        <w:rFonts w:ascii="Wingdings" w:hAnsi="Wingdings"/>
      </w:rPr>
    </w:lvl>
    <w:lvl w:ilvl="3" w:tplc="4C4080F0">
      <w:start w:val="1"/>
      <w:numFmt w:val="bullet"/>
      <w:lvlText w:val=""/>
      <w:lvlJc w:val="left"/>
      <w:pPr>
        <w:tabs>
          <w:tab w:val="num" w:pos="2880"/>
        </w:tabs>
        <w:ind w:left="2880" w:hanging="360"/>
      </w:pPr>
      <w:rPr>
        <w:rFonts w:ascii="Symbol" w:hAnsi="Symbol"/>
      </w:rPr>
    </w:lvl>
    <w:lvl w:ilvl="4" w:tplc="FF4C9BB0">
      <w:start w:val="1"/>
      <w:numFmt w:val="bullet"/>
      <w:lvlText w:val="o"/>
      <w:lvlJc w:val="left"/>
      <w:pPr>
        <w:tabs>
          <w:tab w:val="num" w:pos="3600"/>
        </w:tabs>
        <w:ind w:left="3600" w:hanging="360"/>
      </w:pPr>
      <w:rPr>
        <w:rFonts w:ascii="Courier New" w:hAnsi="Courier New"/>
      </w:rPr>
    </w:lvl>
    <w:lvl w:ilvl="5" w:tplc="5E2071B0">
      <w:start w:val="1"/>
      <w:numFmt w:val="bullet"/>
      <w:lvlText w:val=""/>
      <w:lvlJc w:val="left"/>
      <w:pPr>
        <w:tabs>
          <w:tab w:val="num" w:pos="4320"/>
        </w:tabs>
        <w:ind w:left="4320" w:hanging="360"/>
      </w:pPr>
      <w:rPr>
        <w:rFonts w:ascii="Wingdings" w:hAnsi="Wingdings"/>
      </w:rPr>
    </w:lvl>
    <w:lvl w:ilvl="6" w:tplc="02C0E2E2">
      <w:start w:val="1"/>
      <w:numFmt w:val="bullet"/>
      <w:lvlText w:val=""/>
      <w:lvlJc w:val="left"/>
      <w:pPr>
        <w:tabs>
          <w:tab w:val="num" w:pos="5040"/>
        </w:tabs>
        <w:ind w:left="5040" w:hanging="360"/>
      </w:pPr>
      <w:rPr>
        <w:rFonts w:ascii="Symbol" w:hAnsi="Symbol"/>
      </w:rPr>
    </w:lvl>
    <w:lvl w:ilvl="7" w:tplc="AF2CA9EE">
      <w:start w:val="1"/>
      <w:numFmt w:val="bullet"/>
      <w:lvlText w:val="o"/>
      <w:lvlJc w:val="left"/>
      <w:pPr>
        <w:tabs>
          <w:tab w:val="num" w:pos="5760"/>
        </w:tabs>
        <w:ind w:left="5760" w:hanging="360"/>
      </w:pPr>
      <w:rPr>
        <w:rFonts w:ascii="Courier New" w:hAnsi="Courier New"/>
      </w:rPr>
    </w:lvl>
    <w:lvl w:ilvl="8" w:tplc="A86E29F2">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75C816CA">
      <w:start w:val="1"/>
      <w:numFmt w:val="bullet"/>
      <w:lvlText w:val=""/>
      <w:lvlPicBulletId w:val="0"/>
      <w:lvlJc w:val="left"/>
      <w:pPr>
        <w:ind w:left="720" w:hanging="360"/>
      </w:pPr>
      <w:rPr>
        <w:rFonts w:ascii="Symbol" w:hAnsi="Symbol"/>
        <w:b w:val="0"/>
        <w:bCs w:val="0"/>
        <w:sz w:val="20"/>
      </w:rPr>
    </w:lvl>
    <w:lvl w:ilvl="1" w:tplc="C1BA841A">
      <w:start w:val="1"/>
      <w:numFmt w:val="bullet"/>
      <w:lvlText w:val="o"/>
      <w:lvlJc w:val="left"/>
      <w:pPr>
        <w:tabs>
          <w:tab w:val="num" w:pos="1440"/>
        </w:tabs>
        <w:ind w:left="1440" w:hanging="360"/>
      </w:pPr>
      <w:rPr>
        <w:rFonts w:ascii="Courier New" w:hAnsi="Courier New"/>
      </w:rPr>
    </w:lvl>
    <w:lvl w:ilvl="2" w:tplc="3FAC17AC">
      <w:start w:val="1"/>
      <w:numFmt w:val="bullet"/>
      <w:lvlText w:val=""/>
      <w:lvlJc w:val="left"/>
      <w:pPr>
        <w:tabs>
          <w:tab w:val="num" w:pos="2160"/>
        </w:tabs>
        <w:ind w:left="2160" w:hanging="360"/>
      </w:pPr>
      <w:rPr>
        <w:rFonts w:ascii="Wingdings" w:hAnsi="Wingdings"/>
      </w:rPr>
    </w:lvl>
    <w:lvl w:ilvl="3" w:tplc="5EE01604">
      <w:start w:val="1"/>
      <w:numFmt w:val="bullet"/>
      <w:lvlText w:val=""/>
      <w:lvlJc w:val="left"/>
      <w:pPr>
        <w:tabs>
          <w:tab w:val="num" w:pos="2880"/>
        </w:tabs>
        <w:ind w:left="2880" w:hanging="360"/>
      </w:pPr>
      <w:rPr>
        <w:rFonts w:ascii="Symbol" w:hAnsi="Symbol"/>
      </w:rPr>
    </w:lvl>
    <w:lvl w:ilvl="4" w:tplc="1824792C">
      <w:start w:val="1"/>
      <w:numFmt w:val="bullet"/>
      <w:lvlText w:val="o"/>
      <w:lvlJc w:val="left"/>
      <w:pPr>
        <w:tabs>
          <w:tab w:val="num" w:pos="3600"/>
        </w:tabs>
        <w:ind w:left="3600" w:hanging="360"/>
      </w:pPr>
      <w:rPr>
        <w:rFonts w:ascii="Courier New" w:hAnsi="Courier New"/>
      </w:rPr>
    </w:lvl>
    <w:lvl w:ilvl="5" w:tplc="14160196">
      <w:start w:val="1"/>
      <w:numFmt w:val="bullet"/>
      <w:lvlText w:val=""/>
      <w:lvlJc w:val="left"/>
      <w:pPr>
        <w:tabs>
          <w:tab w:val="num" w:pos="4320"/>
        </w:tabs>
        <w:ind w:left="4320" w:hanging="360"/>
      </w:pPr>
      <w:rPr>
        <w:rFonts w:ascii="Wingdings" w:hAnsi="Wingdings"/>
      </w:rPr>
    </w:lvl>
    <w:lvl w:ilvl="6" w:tplc="23143358">
      <w:start w:val="1"/>
      <w:numFmt w:val="bullet"/>
      <w:lvlText w:val=""/>
      <w:lvlJc w:val="left"/>
      <w:pPr>
        <w:tabs>
          <w:tab w:val="num" w:pos="5040"/>
        </w:tabs>
        <w:ind w:left="5040" w:hanging="360"/>
      </w:pPr>
      <w:rPr>
        <w:rFonts w:ascii="Symbol" w:hAnsi="Symbol"/>
      </w:rPr>
    </w:lvl>
    <w:lvl w:ilvl="7" w:tplc="0C125B1C">
      <w:start w:val="1"/>
      <w:numFmt w:val="bullet"/>
      <w:lvlText w:val="o"/>
      <w:lvlJc w:val="left"/>
      <w:pPr>
        <w:tabs>
          <w:tab w:val="num" w:pos="5760"/>
        </w:tabs>
        <w:ind w:left="5760" w:hanging="360"/>
      </w:pPr>
      <w:rPr>
        <w:rFonts w:ascii="Courier New" w:hAnsi="Courier New"/>
      </w:rPr>
    </w:lvl>
    <w:lvl w:ilvl="8" w:tplc="DAA6A68E">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B4803E14">
      <w:start w:val="1"/>
      <w:numFmt w:val="bullet"/>
      <w:lvlText w:val=""/>
      <w:lvlJc w:val="left"/>
      <w:pPr>
        <w:tabs>
          <w:tab w:val="num" w:pos="720"/>
        </w:tabs>
        <w:ind w:left="720" w:hanging="360"/>
      </w:pPr>
      <w:rPr>
        <w:rFonts w:ascii="Symbol" w:hAnsi="Symbol"/>
      </w:rPr>
    </w:lvl>
    <w:lvl w:ilvl="1" w:tplc="1388C860">
      <w:start w:val="1"/>
      <w:numFmt w:val="bullet"/>
      <w:lvlText w:val="o"/>
      <w:lvlJc w:val="left"/>
      <w:pPr>
        <w:tabs>
          <w:tab w:val="num" w:pos="1440"/>
        </w:tabs>
        <w:ind w:left="1440" w:hanging="360"/>
      </w:pPr>
      <w:rPr>
        <w:rFonts w:ascii="Courier New" w:hAnsi="Courier New"/>
      </w:rPr>
    </w:lvl>
    <w:lvl w:ilvl="2" w:tplc="A8148116">
      <w:start w:val="1"/>
      <w:numFmt w:val="bullet"/>
      <w:lvlText w:val=""/>
      <w:lvlJc w:val="left"/>
      <w:pPr>
        <w:tabs>
          <w:tab w:val="num" w:pos="2160"/>
        </w:tabs>
        <w:ind w:left="2160" w:hanging="360"/>
      </w:pPr>
      <w:rPr>
        <w:rFonts w:ascii="Wingdings" w:hAnsi="Wingdings"/>
      </w:rPr>
    </w:lvl>
    <w:lvl w:ilvl="3" w:tplc="B5B8F268">
      <w:start w:val="1"/>
      <w:numFmt w:val="bullet"/>
      <w:lvlText w:val=""/>
      <w:lvlJc w:val="left"/>
      <w:pPr>
        <w:tabs>
          <w:tab w:val="num" w:pos="2880"/>
        </w:tabs>
        <w:ind w:left="2880" w:hanging="360"/>
      </w:pPr>
      <w:rPr>
        <w:rFonts w:ascii="Symbol" w:hAnsi="Symbol"/>
      </w:rPr>
    </w:lvl>
    <w:lvl w:ilvl="4" w:tplc="102A8506">
      <w:start w:val="1"/>
      <w:numFmt w:val="bullet"/>
      <w:lvlText w:val="o"/>
      <w:lvlJc w:val="left"/>
      <w:pPr>
        <w:tabs>
          <w:tab w:val="num" w:pos="3600"/>
        </w:tabs>
        <w:ind w:left="3600" w:hanging="360"/>
      </w:pPr>
      <w:rPr>
        <w:rFonts w:ascii="Courier New" w:hAnsi="Courier New"/>
      </w:rPr>
    </w:lvl>
    <w:lvl w:ilvl="5" w:tplc="D4C4FB54">
      <w:start w:val="1"/>
      <w:numFmt w:val="bullet"/>
      <w:lvlText w:val=""/>
      <w:lvlJc w:val="left"/>
      <w:pPr>
        <w:tabs>
          <w:tab w:val="num" w:pos="4320"/>
        </w:tabs>
        <w:ind w:left="4320" w:hanging="360"/>
      </w:pPr>
      <w:rPr>
        <w:rFonts w:ascii="Wingdings" w:hAnsi="Wingdings"/>
      </w:rPr>
    </w:lvl>
    <w:lvl w:ilvl="6" w:tplc="6E982A08">
      <w:start w:val="1"/>
      <w:numFmt w:val="bullet"/>
      <w:lvlText w:val=""/>
      <w:lvlJc w:val="left"/>
      <w:pPr>
        <w:tabs>
          <w:tab w:val="num" w:pos="5040"/>
        </w:tabs>
        <w:ind w:left="5040" w:hanging="360"/>
      </w:pPr>
      <w:rPr>
        <w:rFonts w:ascii="Symbol" w:hAnsi="Symbol"/>
      </w:rPr>
    </w:lvl>
    <w:lvl w:ilvl="7" w:tplc="C0CAACD6">
      <w:start w:val="1"/>
      <w:numFmt w:val="bullet"/>
      <w:lvlText w:val="o"/>
      <w:lvlJc w:val="left"/>
      <w:pPr>
        <w:tabs>
          <w:tab w:val="num" w:pos="5760"/>
        </w:tabs>
        <w:ind w:left="5760" w:hanging="360"/>
      </w:pPr>
      <w:rPr>
        <w:rFonts w:ascii="Courier New" w:hAnsi="Courier New"/>
      </w:rPr>
    </w:lvl>
    <w:lvl w:ilvl="8" w:tplc="193A20B2">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D3E4903C">
      <w:start w:val="1"/>
      <w:numFmt w:val="bullet"/>
      <w:lvlText w:val=""/>
      <w:lvlJc w:val="left"/>
      <w:pPr>
        <w:tabs>
          <w:tab w:val="num" w:pos="720"/>
        </w:tabs>
        <w:ind w:left="720" w:hanging="360"/>
      </w:pPr>
      <w:rPr>
        <w:rFonts w:ascii="Symbol" w:hAnsi="Symbol"/>
      </w:rPr>
    </w:lvl>
    <w:lvl w:ilvl="1" w:tplc="CB7E2858">
      <w:start w:val="1"/>
      <w:numFmt w:val="bullet"/>
      <w:lvlText w:val="o"/>
      <w:lvlJc w:val="left"/>
      <w:pPr>
        <w:tabs>
          <w:tab w:val="num" w:pos="1440"/>
        </w:tabs>
        <w:ind w:left="1440" w:hanging="360"/>
      </w:pPr>
      <w:rPr>
        <w:rFonts w:ascii="Courier New" w:hAnsi="Courier New"/>
      </w:rPr>
    </w:lvl>
    <w:lvl w:ilvl="2" w:tplc="31E46068">
      <w:start w:val="1"/>
      <w:numFmt w:val="bullet"/>
      <w:lvlText w:val=""/>
      <w:lvlJc w:val="left"/>
      <w:pPr>
        <w:tabs>
          <w:tab w:val="num" w:pos="2160"/>
        </w:tabs>
        <w:ind w:left="2160" w:hanging="360"/>
      </w:pPr>
      <w:rPr>
        <w:rFonts w:ascii="Wingdings" w:hAnsi="Wingdings"/>
      </w:rPr>
    </w:lvl>
    <w:lvl w:ilvl="3" w:tplc="F7981884">
      <w:start w:val="1"/>
      <w:numFmt w:val="bullet"/>
      <w:lvlText w:val=""/>
      <w:lvlJc w:val="left"/>
      <w:pPr>
        <w:tabs>
          <w:tab w:val="num" w:pos="2880"/>
        </w:tabs>
        <w:ind w:left="2880" w:hanging="360"/>
      </w:pPr>
      <w:rPr>
        <w:rFonts w:ascii="Symbol" w:hAnsi="Symbol"/>
      </w:rPr>
    </w:lvl>
    <w:lvl w:ilvl="4" w:tplc="D8D291D8">
      <w:start w:val="1"/>
      <w:numFmt w:val="bullet"/>
      <w:lvlText w:val="o"/>
      <w:lvlJc w:val="left"/>
      <w:pPr>
        <w:tabs>
          <w:tab w:val="num" w:pos="3600"/>
        </w:tabs>
        <w:ind w:left="3600" w:hanging="360"/>
      </w:pPr>
      <w:rPr>
        <w:rFonts w:ascii="Courier New" w:hAnsi="Courier New"/>
      </w:rPr>
    </w:lvl>
    <w:lvl w:ilvl="5" w:tplc="7C5E9794">
      <w:start w:val="1"/>
      <w:numFmt w:val="bullet"/>
      <w:lvlText w:val=""/>
      <w:lvlJc w:val="left"/>
      <w:pPr>
        <w:tabs>
          <w:tab w:val="num" w:pos="4320"/>
        </w:tabs>
        <w:ind w:left="4320" w:hanging="360"/>
      </w:pPr>
      <w:rPr>
        <w:rFonts w:ascii="Wingdings" w:hAnsi="Wingdings"/>
      </w:rPr>
    </w:lvl>
    <w:lvl w:ilvl="6" w:tplc="A63CCE30">
      <w:start w:val="1"/>
      <w:numFmt w:val="bullet"/>
      <w:lvlText w:val=""/>
      <w:lvlJc w:val="left"/>
      <w:pPr>
        <w:tabs>
          <w:tab w:val="num" w:pos="5040"/>
        </w:tabs>
        <w:ind w:left="5040" w:hanging="360"/>
      </w:pPr>
      <w:rPr>
        <w:rFonts w:ascii="Symbol" w:hAnsi="Symbol"/>
      </w:rPr>
    </w:lvl>
    <w:lvl w:ilvl="7" w:tplc="8A740050">
      <w:start w:val="1"/>
      <w:numFmt w:val="bullet"/>
      <w:lvlText w:val="o"/>
      <w:lvlJc w:val="left"/>
      <w:pPr>
        <w:tabs>
          <w:tab w:val="num" w:pos="5760"/>
        </w:tabs>
        <w:ind w:left="5760" w:hanging="360"/>
      </w:pPr>
      <w:rPr>
        <w:rFonts w:ascii="Courier New" w:hAnsi="Courier New"/>
      </w:rPr>
    </w:lvl>
    <w:lvl w:ilvl="8" w:tplc="3BCED7AA">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A6CA124C">
      <w:start w:val="1"/>
      <w:numFmt w:val="bullet"/>
      <w:lvlText w:val=""/>
      <w:lvlPicBulletId w:val="0"/>
      <w:lvlJc w:val="left"/>
      <w:pPr>
        <w:ind w:left="720" w:hanging="360"/>
      </w:pPr>
      <w:rPr>
        <w:rFonts w:ascii="Symbol" w:hAnsi="Symbol"/>
        <w:b w:val="0"/>
        <w:bCs w:val="0"/>
        <w:sz w:val="20"/>
      </w:rPr>
    </w:lvl>
    <w:lvl w:ilvl="1" w:tplc="733C3814">
      <w:start w:val="1"/>
      <w:numFmt w:val="bullet"/>
      <w:lvlText w:val="o"/>
      <w:lvlJc w:val="left"/>
      <w:pPr>
        <w:tabs>
          <w:tab w:val="num" w:pos="1440"/>
        </w:tabs>
        <w:ind w:left="1440" w:hanging="360"/>
      </w:pPr>
      <w:rPr>
        <w:rFonts w:ascii="Courier New" w:hAnsi="Courier New"/>
      </w:rPr>
    </w:lvl>
    <w:lvl w:ilvl="2" w:tplc="E9D2B454">
      <w:start w:val="1"/>
      <w:numFmt w:val="bullet"/>
      <w:lvlText w:val=""/>
      <w:lvlJc w:val="left"/>
      <w:pPr>
        <w:tabs>
          <w:tab w:val="num" w:pos="2160"/>
        </w:tabs>
        <w:ind w:left="2160" w:hanging="360"/>
      </w:pPr>
      <w:rPr>
        <w:rFonts w:ascii="Wingdings" w:hAnsi="Wingdings"/>
      </w:rPr>
    </w:lvl>
    <w:lvl w:ilvl="3" w:tplc="AD8C7594">
      <w:start w:val="1"/>
      <w:numFmt w:val="bullet"/>
      <w:lvlText w:val=""/>
      <w:lvlJc w:val="left"/>
      <w:pPr>
        <w:tabs>
          <w:tab w:val="num" w:pos="2880"/>
        </w:tabs>
        <w:ind w:left="2880" w:hanging="360"/>
      </w:pPr>
      <w:rPr>
        <w:rFonts w:ascii="Symbol" w:hAnsi="Symbol"/>
      </w:rPr>
    </w:lvl>
    <w:lvl w:ilvl="4" w:tplc="357A12F6">
      <w:start w:val="1"/>
      <w:numFmt w:val="bullet"/>
      <w:lvlText w:val="o"/>
      <w:lvlJc w:val="left"/>
      <w:pPr>
        <w:tabs>
          <w:tab w:val="num" w:pos="3600"/>
        </w:tabs>
        <w:ind w:left="3600" w:hanging="360"/>
      </w:pPr>
      <w:rPr>
        <w:rFonts w:ascii="Courier New" w:hAnsi="Courier New"/>
      </w:rPr>
    </w:lvl>
    <w:lvl w:ilvl="5" w:tplc="E3920858">
      <w:start w:val="1"/>
      <w:numFmt w:val="bullet"/>
      <w:lvlText w:val=""/>
      <w:lvlJc w:val="left"/>
      <w:pPr>
        <w:tabs>
          <w:tab w:val="num" w:pos="4320"/>
        </w:tabs>
        <w:ind w:left="4320" w:hanging="360"/>
      </w:pPr>
      <w:rPr>
        <w:rFonts w:ascii="Wingdings" w:hAnsi="Wingdings"/>
      </w:rPr>
    </w:lvl>
    <w:lvl w:ilvl="6" w:tplc="61DA4680">
      <w:start w:val="1"/>
      <w:numFmt w:val="bullet"/>
      <w:lvlText w:val=""/>
      <w:lvlJc w:val="left"/>
      <w:pPr>
        <w:tabs>
          <w:tab w:val="num" w:pos="5040"/>
        </w:tabs>
        <w:ind w:left="5040" w:hanging="360"/>
      </w:pPr>
      <w:rPr>
        <w:rFonts w:ascii="Symbol" w:hAnsi="Symbol"/>
      </w:rPr>
    </w:lvl>
    <w:lvl w:ilvl="7" w:tplc="1E6A4FF6">
      <w:start w:val="1"/>
      <w:numFmt w:val="bullet"/>
      <w:lvlText w:val="o"/>
      <w:lvlJc w:val="left"/>
      <w:pPr>
        <w:tabs>
          <w:tab w:val="num" w:pos="5760"/>
        </w:tabs>
        <w:ind w:left="5760" w:hanging="360"/>
      </w:pPr>
      <w:rPr>
        <w:rFonts w:ascii="Courier New" w:hAnsi="Courier New"/>
      </w:rPr>
    </w:lvl>
    <w:lvl w:ilvl="8" w:tplc="11347C0A">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6840D2EC">
      <w:start w:val="1"/>
      <w:numFmt w:val="bullet"/>
      <w:lvlText w:val=""/>
      <w:lvlPicBulletId w:val="0"/>
      <w:lvlJc w:val="left"/>
      <w:pPr>
        <w:ind w:left="720" w:hanging="360"/>
      </w:pPr>
      <w:rPr>
        <w:rFonts w:ascii="Symbol" w:hAnsi="Symbol"/>
        <w:b w:val="0"/>
        <w:bCs w:val="0"/>
        <w:sz w:val="20"/>
      </w:rPr>
    </w:lvl>
    <w:lvl w:ilvl="1" w:tplc="49C45322">
      <w:start w:val="1"/>
      <w:numFmt w:val="bullet"/>
      <w:lvlText w:val="o"/>
      <w:lvlJc w:val="left"/>
      <w:pPr>
        <w:tabs>
          <w:tab w:val="num" w:pos="1440"/>
        </w:tabs>
        <w:ind w:left="1440" w:hanging="360"/>
      </w:pPr>
      <w:rPr>
        <w:rFonts w:ascii="Courier New" w:hAnsi="Courier New"/>
      </w:rPr>
    </w:lvl>
    <w:lvl w:ilvl="2" w:tplc="BF081454">
      <w:start w:val="1"/>
      <w:numFmt w:val="bullet"/>
      <w:lvlText w:val=""/>
      <w:lvlJc w:val="left"/>
      <w:pPr>
        <w:tabs>
          <w:tab w:val="num" w:pos="2160"/>
        </w:tabs>
        <w:ind w:left="2160" w:hanging="360"/>
      </w:pPr>
      <w:rPr>
        <w:rFonts w:ascii="Wingdings" w:hAnsi="Wingdings"/>
      </w:rPr>
    </w:lvl>
    <w:lvl w:ilvl="3" w:tplc="3BBC0958">
      <w:start w:val="1"/>
      <w:numFmt w:val="bullet"/>
      <w:lvlText w:val=""/>
      <w:lvlJc w:val="left"/>
      <w:pPr>
        <w:tabs>
          <w:tab w:val="num" w:pos="2880"/>
        </w:tabs>
        <w:ind w:left="2880" w:hanging="360"/>
      </w:pPr>
      <w:rPr>
        <w:rFonts w:ascii="Symbol" w:hAnsi="Symbol"/>
      </w:rPr>
    </w:lvl>
    <w:lvl w:ilvl="4" w:tplc="C4DA8C9E">
      <w:start w:val="1"/>
      <w:numFmt w:val="bullet"/>
      <w:lvlText w:val="o"/>
      <w:lvlJc w:val="left"/>
      <w:pPr>
        <w:tabs>
          <w:tab w:val="num" w:pos="3600"/>
        </w:tabs>
        <w:ind w:left="3600" w:hanging="360"/>
      </w:pPr>
      <w:rPr>
        <w:rFonts w:ascii="Courier New" w:hAnsi="Courier New"/>
      </w:rPr>
    </w:lvl>
    <w:lvl w:ilvl="5" w:tplc="F0E89D72">
      <w:start w:val="1"/>
      <w:numFmt w:val="bullet"/>
      <w:lvlText w:val=""/>
      <w:lvlJc w:val="left"/>
      <w:pPr>
        <w:tabs>
          <w:tab w:val="num" w:pos="4320"/>
        </w:tabs>
        <w:ind w:left="4320" w:hanging="360"/>
      </w:pPr>
      <w:rPr>
        <w:rFonts w:ascii="Wingdings" w:hAnsi="Wingdings"/>
      </w:rPr>
    </w:lvl>
    <w:lvl w:ilvl="6" w:tplc="A75E50A0">
      <w:start w:val="1"/>
      <w:numFmt w:val="bullet"/>
      <w:lvlText w:val=""/>
      <w:lvlJc w:val="left"/>
      <w:pPr>
        <w:tabs>
          <w:tab w:val="num" w:pos="5040"/>
        </w:tabs>
        <w:ind w:left="5040" w:hanging="360"/>
      </w:pPr>
      <w:rPr>
        <w:rFonts w:ascii="Symbol" w:hAnsi="Symbol"/>
      </w:rPr>
    </w:lvl>
    <w:lvl w:ilvl="7" w:tplc="6098337E">
      <w:start w:val="1"/>
      <w:numFmt w:val="bullet"/>
      <w:lvlText w:val="o"/>
      <w:lvlJc w:val="left"/>
      <w:pPr>
        <w:tabs>
          <w:tab w:val="num" w:pos="5760"/>
        </w:tabs>
        <w:ind w:left="5760" w:hanging="360"/>
      </w:pPr>
      <w:rPr>
        <w:rFonts w:ascii="Courier New" w:hAnsi="Courier New"/>
      </w:rPr>
    </w:lvl>
    <w:lvl w:ilvl="8" w:tplc="CEE0F7F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7E4495A4">
      <w:start w:val="1"/>
      <w:numFmt w:val="bullet"/>
      <w:lvlText w:val=""/>
      <w:lvlPicBulletId w:val="0"/>
      <w:lvlJc w:val="left"/>
      <w:pPr>
        <w:ind w:left="720" w:hanging="360"/>
      </w:pPr>
      <w:rPr>
        <w:rFonts w:ascii="Symbol" w:hAnsi="Symbol"/>
        <w:b w:val="0"/>
        <w:bCs w:val="0"/>
        <w:sz w:val="20"/>
      </w:rPr>
    </w:lvl>
    <w:lvl w:ilvl="1" w:tplc="3648B3D0">
      <w:start w:val="1"/>
      <w:numFmt w:val="bullet"/>
      <w:lvlText w:val="o"/>
      <w:lvlJc w:val="left"/>
      <w:pPr>
        <w:tabs>
          <w:tab w:val="num" w:pos="1440"/>
        </w:tabs>
        <w:ind w:left="1440" w:hanging="360"/>
      </w:pPr>
      <w:rPr>
        <w:rFonts w:ascii="Courier New" w:hAnsi="Courier New"/>
      </w:rPr>
    </w:lvl>
    <w:lvl w:ilvl="2" w:tplc="A5BE10BA">
      <w:start w:val="1"/>
      <w:numFmt w:val="bullet"/>
      <w:lvlText w:val=""/>
      <w:lvlJc w:val="left"/>
      <w:pPr>
        <w:tabs>
          <w:tab w:val="num" w:pos="2160"/>
        </w:tabs>
        <w:ind w:left="2160" w:hanging="360"/>
      </w:pPr>
      <w:rPr>
        <w:rFonts w:ascii="Wingdings" w:hAnsi="Wingdings"/>
      </w:rPr>
    </w:lvl>
    <w:lvl w:ilvl="3" w:tplc="EF229E74">
      <w:start w:val="1"/>
      <w:numFmt w:val="bullet"/>
      <w:lvlText w:val=""/>
      <w:lvlJc w:val="left"/>
      <w:pPr>
        <w:tabs>
          <w:tab w:val="num" w:pos="2880"/>
        </w:tabs>
        <w:ind w:left="2880" w:hanging="360"/>
      </w:pPr>
      <w:rPr>
        <w:rFonts w:ascii="Symbol" w:hAnsi="Symbol"/>
      </w:rPr>
    </w:lvl>
    <w:lvl w:ilvl="4" w:tplc="5DCAA758">
      <w:start w:val="1"/>
      <w:numFmt w:val="bullet"/>
      <w:lvlText w:val="o"/>
      <w:lvlJc w:val="left"/>
      <w:pPr>
        <w:tabs>
          <w:tab w:val="num" w:pos="3600"/>
        </w:tabs>
        <w:ind w:left="3600" w:hanging="360"/>
      </w:pPr>
      <w:rPr>
        <w:rFonts w:ascii="Courier New" w:hAnsi="Courier New"/>
      </w:rPr>
    </w:lvl>
    <w:lvl w:ilvl="5" w:tplc="48041E74">
      <w:start w:val="1"/>
      <w:numFmt w:val="bullet"/>
      <w:lvlText w:val=""/>
      <w:lvlJc w:val="left"/>
      <w:pPr>
        <w:tabs>
          <w:tab w:val="num" w:pos="4320"/>
        </w:tabs>
        <w:ind w:left="4320" w:hanging="360"/>
      </w:pPr>
      <w:rPr>
        <w:rFonts w:ascii="Wingdings" w:hAnsi="Wingdings"/>
      </w:rPr>
    </w:lvl>
    <w:lvl w:ilvl="6" w:tplc="BC965156">
      <w:start w:val="1"/>
      <w:numFmt w:val="bullet"/>
      <w:lvlText w:val=""/>
      <w:lvlJc w:val="left"/>
      <w:pPr>
        <w:tabs>
          <w:tab w:val="num" w:pos="5040"/>
        </w:tabs>
        <w:ind w:left="5040" w:hanging="360"/>
      </w:pPr>
      <w:rPr>
        <w:rFonts w:ascii="Symbol" w:hAnsi="Symbol"/>
      </w:rPr>
    </w:lvl>
    <w:lvl w:ilvl="7" w:tplc="D41E21E0">
      <w:start w:val="1"/>
      <w:numFmt w:val="bullet"/>
      <w:lvlText w:val="o"/>
      <w:lvlJc w:val="left"/>
      <w:pPr>
        <w:tabs>
          <w:tab w:val="num" w:pos="5760"/>
        </w:tabs>
        <w:ind w:left="5760" w:hanging="360"/>
      </w:pPr>
      <w:rPr>
        <w:rFonts w:ascii="Courier New" w:hAnsi="Courier New"/>
      </w:rPr>
    </w:lvl>
    <w:lvl w:ilvl="8" w:tplc="E88CD25A">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733A156A">
      <w:start w:val="1"/>
      <w:numFmt w:val="bullet"/>
      <w:lvlText w:val=""/>
      <w:lvlPicBulletId w:val="0"/>
      <w:lvlJc w:val="left"/>
      <w:pPr>
        <w:ind w:left="720" w:hanging="360"/>
      </w:pPr>
      <w:rPr>
        <w:rFonts w:ascii="Symbol" w:hAnsi="Symbol"/>
        <w:b w:val="0"/>
        <w:bCs w:val="0"/>
        <w:sz w:val="20"/>
      </w:rPr>
    </w:lvl>
    <w:lvl w:ilvl="1" w:tplc="F26A83A0">
      <w:start w:val="1"/>
      <w:numFmt w:val="bullet"/>
      <w:lvlText w:val="o"/>
      <w:lvlJc w:val="left"/>
      <w:pPr>
        <w:tabs>
          <w:tab w:val="num" w:pos="1440"/>
        </w:tabs>
        <w:ind w:left="1440" w:hanging="360"/>
      </w:pPr>
      <w:rPr>
        <w:rFonts w:ascii="Courier New" w:hAnsi="Courier New"/>
      </w:rPr>
    </w:lvl>
    <w:lvl w:ilvl="2" w:tplc="3A30CB48">
      <w:start w:val="1"/>
      <w:numFmt w:val="bullet"/>
      <w:lvlText w:val=""/>
      <w:lvlJc w:val="left"/>
      <w:pPr>
        <w:tabs>
          <w:tab w:val="num" w:pos="2160"/>
        </w:tabs>
        <w:ind w:left="2160" w:hanging="360"/>
      </w:pPr>
      <w:rPr>
        <w:rFonts w:ascii="Wingdings" w:hAnsi="Wingdings"/>
      </w:rPr>
    </w:lvl>
    <w:lvl w:ilvl="3" w:tplc="45BA7CE4">
      <w:start w:val="1"/>
      <w:numFmt w:val="bullet"/>
      <w:lvlText w:val=""/>
      <w:lvlJc w:val="left"/>
      <w:pPr>
        <w:tabs>
          <w:tab w:val="num" w:pos="2880"/>
        </w:tabs>
        <w:ind w:left="2880" w:hanging="360"/>
      </w:pPr>
      <w:rPr>
        <w:rFonts w:ascii="Symbol" w:hAnsi="Symbol"/>
      </w:rPr>
    </w:lvl>
    <w:lvl w:ilvl="4" w:tplc="9A564F02">
      <w:start w:val="1"/>
      <w:numFmt w:val="bullet"/>
      <w:lvlText w:val="o"/>
      <w:lvlJc w:val="left"/>
      <w:pPr>
        <w:tabs>
          <w:tab w:val="num" w:pos="3600"/>
        </w:tabs>
        <w:ind w:left="3600" w:hanging="360"/>
      </w:pPr>
      <w:rPr>
        <w:rFonts w:ascii="Courier New" w:hAnsi="Courier New"/>
      </w:rPr>
    </w:lvl>
    <w:lvl w:ilvl="5" w:tplc="8AAA1D58">
      <w:start w:val="1"/>
      <w:numFmt w:val="bullet"/>
      <w:lvlText w:val=""/>
      <w:lvlJc w:val="left"/>
      <w:pPr>
        <w:tabs>
          <w:tab w:val="num" w:pos="4320"/>
        </w:tabs>
        <w:ind w:left="4320" w:hanging="360"/>
      </w:pPr>
      <w:rPr>
        <w:rFonts w:ascii="Wingdings" w:hAnsi="Wingdings"/>
      </w:rPr>
    </w:lvl>
    <w:lvl w:ilvl="6" w:tplc="1BB0AB6A">
      <w:start w:val="1"/>
      <w:numFmt w:val="bullet"/>
      <w:lvlText w:val=""/>
      <w:lvlJc w:val="left"/>
      <w:pPr>
        <w:tabs>
          <w:tab w:val="num" w:pos="5040"/>
        </w:tabs>
        <w:ind w:left="5040" w:hanging="360"/>
      </w:pPr>
      <w:rPr>
        <w:rFonts w:ascii="Symbol" w:hAnsi="Symbol"/>
      </w:rPr>
    </w:lvl>
    <w:lvl w:ilvl="7" w:tplc="7A62821C">
      <w:start w:val="1"/>
      <w:numFmt w:val="bullet"/>
      <w:lvlText w:val="o"/>
      <w:lvlJc w:val="left"/>
      <w:pPr>
        <w:tabs>
          <w:tab w:val="num" w:pos="5760"/>
        </w:tabs>
        <w:ind w:left="5760" w:hanging="360"/>
      </w:pPr>
      <w:rPr>
        <w:rFonts w:ascii="Courier New" w:hAnsi="Courier New"/>
      </w:rPr>
    </w:lvl>
    <w:lvl w:ilvl="8" w:tplc="D0D64F9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D5387474">
      <w:start w:val="1"/>
      <w:numFmt w:val="bullet"/>
      <w:lvlText w:val=""/>
      <w:lvlPicBulletId w:val="0"/>
      <w:lvlJc w:val="left"/>
      <w:pPr>
        <w:ind w:left="720" w:hanging="360"/>
      </w:pPr>
      <w:rPr>
        <w:rFonts w:ascii="Symbol" w:hAnsi="Symbol"/>
        <w:b w:val="0"/>
        <w:bCs w:val="0"/>
        <w:sz w:val="20"/>
      </w:rPr>
    </w:lvl>
    <w:lvl w:ilvl="1" w:tplc="0E0C3B74">
      <w:start w:val="1"/>
      <w:numFmt w:val="bullet"/>
      <w:lvlText w:val="o"/>
      <w:lvlJc w:val="left"/>
      <w:pPr>
        <w:tabs>
          <w:tab w:val="num" w:pos="1440"/>
        </w:tabs>
        <w:ind w:left="1440" w:hanging="360"/>
      </w:pPr>
      <w:rPr>
        <w:rFonts w:ascii="Courier New" w:hAnsi="Courier New"/>
      </w:rPr>
    </w:lvl>
    <w:lvl w:ilvl="2" w:tplc="3B4EA890">
      <w:start w:val="1"/>
      <w:numFmt w:val="bullet"/>
      <w:lvlText w:val=""/>
      <w:lvlJc w:val="left"/>
      <w:pPr>
        <w:tabs>
          <w:tab w:val="num" w:pos="2160"/>
        </w:tabs>
        <w:ind w:left="2160" w:hanging="360"/>
      </w:pPr>
      <w:rPr>
        <w:rFonts w:ascii="Wingdings" w:hAnsi="Wingdings"/>
      </w:rPr>
    </w:lvl>
    <w:lvl w:ilvl="3" w:tplc="2F3EE4E4">
      <w:start w:val="1"/>
      <w:numFmt w:val="bullet"/>
      <w:lvlText w:val=""/>
      <w:lvlJc w:val="left"/>
      <w:pPr>
        <w:tabs>
          <w:tab w:val="num" w:pos="2880"/>
        </w:tabs>
        <w:ind w:left="2880" w:hanging="360"/>
      </w:pPr>
      <w:rPr>
        <w:rFonts w:ascii="Symbol" w:hAnsi="Symbol"/>
      </w:rPr>
    </w:lvl>
    <w:lvl w:ilvl="4" w:tplc="BBD0CF42">
      <w:start w:val="1"/>
      <w:numFmt w:val="bullet"/>
      <w:lvlText w:val="o"/>
      <w:lvlJc w:val="left"/>
      <w:pPr>
        <w:tabs>
          <w:tab w:val="num" w:pos="3600"/>
        </w:tabs>
        <w:ind w:left="3600" w:hanging="360"/>
      </w:pPr>
      <w:rPr>
        <w:rFonts w:ascii="Courier New" w:hAnsi="Courier New"/>
      </w:rPr>
    </w:lvl>
    <w:lvl w:ilvl="5" w:tplc="BCC8F356">
      <w:start w:val="1"/>
      <w:numFmt w:val="bullet"/>
      <w:lvlText w:val=""/>
      <w:lvlJc w:val="left"/>
      <w:pPr>
        <w:tabs>
          <w:tab w:val="num" w:pos="4320"/>
        </w:tabs>
        <w:ind w:left="4320" w:hanging="360"/>
      </w:pPr>
      <w:rPr>
        <w:rFonts w:ascii="Wingdings" w:hAnsi="Wingdings"/>
      </w:rPr>
    </w:lvl>
    <w:lvl w:ilvl="6" w:tplc="E6260326">
      <w:start w:val="1"/>
      <w:numFmt w:val="bullet"/>
      <w:lvlText w:val=""/>
      <w:lvlJc w:val="left"/>
      <w:pPr>
        <w:tabs>
          <w:tab w:val="num" w:pos="5040"/>
        </w:tabs>
        <w:ind w:left="5040" w:hanging="360"/>
      </w:pPr>
      <w:rPr>
        <w:rFonts w:ascii="Symbol" w:hAnsi="Symbol"/>
      </w:rPr>
    </w:lvl>
    <w:lvl w:ilvl="7" w:tplc="0D62ECCE">
      <w:start w:val="1"/>
      <w:numFmt w:val="bullet"/>
      <w:lvlText w:val="o"/>
      <w:lvlJc w:val="left"/>
      <w:pPr>
        <w:tabs>
          <w:tab w:val="num" w:pos="5760"/>
        </w:tabs>
        <w:ind w:left="5760" w:hanging="360"/>
      </w:pPr>
      <w:rPr>
        <w:rFonts w:ascii="Courier New" w:hAnsi="Courier New"/>
      </w:rPr>
    </w:lvl>
    <w:lvl w:ilvl="8" w:tplc="244AB7DC">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BCC2D050">
      <w:start w:val="1"/>
      <w:numFmt w:val="bullet"/>
      <w:lvlText w:val=""/>
      <w:lvlPicBulletId w:val="0"/>
      <w:lvlJc w:val="left"/>
      <w:pPr>
        <w:ind w:left="720" w:hanging="360"/>
      </w:pPr>
      <w:rPr>
        <w:rFonts w:ascii="Symbol" w:hAnsi="Symbol"/>
        <w:b w:val="0"/>
        <w:bCs w:val="0"/>
        <w:sz w:val="20"/>
      </w:rPr>
    </w:lvl>
    <w:lvl w:ilvl="1" w:tplc="0E0A02D6">
      <w:start w:val="1"/>
      <w:numFmt w:val="bullet"/>
      <w:lvlText w:val="o"/>
      <w:lvlJc w:val="left"/>
      <w:pPr>
        <w:tabs>
          <w:tab w:val="num" w:pos="1440"/>
        </w:tabs>
        <w:ind w:left="1440" w:hanging="360"/>
      </w:pPr>
      <w:rPr>
        <w:rFonts w:ascii="Courier New" w:hAnsi="Courier New"/>
      </w:rPr>
    </w:lvl>
    <w:lvl w:ilvl="2" w:tplc="3FEC8BA6">
      <w:start w:val="1"/>
      <w:numFmt w:val="bullet"/>
      <w:lvlText w:val=""/>
      <w:lvlJc w:val="left"/>
      <w:pPr>
        <w:tabs>
          <w:tab w:val="num" w:pos="2160"/>
        </w:tabs>
        <w:ind w:left="2160" w:hanging="360"/>
      </w:pPr>
      <w:rPr>
        <w:rFonts w:ascii="Wingdings" w:hAnsi="Wingdings"/>
      </w:rPr>
    </w:lvl>
    <w:lvl w:ilvl="3" w:tplc="09508B40">
      <w:start w:val="1"/>
      <w:numFmt w:val="bullet"/>
      <w:lvlText w:val=""/>
      <w:lvlJc w:val="left"/>
      <w:pPr>
        <w:tabs>
          <w:tab w:val="num" w:pos="2880"/>
        </w:tabs>
        <w:ind w:left="2880" w:hanging="360"/>
      </w:pPr>
      <w:rPr>
        <w:rFonts w:ascii="Symbol" w:hAnsi="Symbol"/>
      </w:rPr>
    </w:lvl>
    <w:lvl w:ilvl="4" w:tplc="BFC0AE46">
      <w:start w:val="1"/>
      <w:numFmt w:val="bullet"/>
      <w:lvlText w:val="o"/>
      <w:lvlJc w:val="left"/>
      <w:pPr>
        <w:tabs>
          <w:tab w:val="num" w:pos="3600"/>
        </w:tabs>
        <w:ind w:left="3600" w:hanging="360"/>
      </w:pPr>
      <w:rPr>
        <w:rFonts w:ascii="Courier New" w:hAnsi="Courier New"/>
      </w:rPr>
    </w:lvl>
    <w:lvl w:ilvl="5" w:tplc="2E864AFE">
      <w:start w:val="1"/>
      <w:numFmt w:val="bullet"/>
      <w:lvlText w:val=""/>
      <w:lvlJc w:val="left"/>
      <w:pPr>
        <w:tabs>
          <w:tab w:val="num" w:pos="4320"/>
        </w:tabs>
        <w:ind w:left="4320" w:hanging="360"/>
      </w:pPr>
      <w:rPr>
        <w:rFonts w:ascii="Wingdings" w:hAnsi="Wingdings"/>
      </w:rPr>
    </w:lvl>
    <w:lvl w:ilvl="6" w:tplc="82CC734E">
      <w:start w:val="1"/>
      <w:numFmt w:val="bullet"/>
      <w:lvlText w:val=""/>
      <w:lvlJc w:val="left"/>
      <w:pPr>
        <w:tabs>
          <w:tab w:val="num" w:pos="5040"/>
        </w:tabs>
        <w:ind w:left="5040" w:hanging="360"/>
      </w:pPr>
      <w:rPr>
        <w:rFonts w:ascii="Symbol" w:hAnsi="Symbol"/>
      </w:rPr>
    </w:lvl>
    <w:lvl w:ilvl="7" w:tplc="DF36DF66">
      <w:start w:val="1"/>
      <w:numFmt w:val="bullet"/>
      <w:lvlText w:val="o"/>
      <w:lvlJc w:val="left"/>
      <w:pPr>
        <w:tabs>
          <w:tab w:val="num" w:pos="5760"/>
        </w:tabs>
        <w:ind w:left="5760" w:hanging="360"/>
      </w:pPr>
      <w:rPr>
        <w:rFonts w:ascii="Courier New" w:hAnsi="Courier New"/>
      </w:rPr>
    </w:lvl>
    <w:lvl w:ilvl="8" w:tplc="D58AB916">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CCA6B620">
      <w:start w:val="1"/>
      <w:numFmt w:val="bullet"/>
      <w:lvlText w:val=""/>
      <w:lvlPicBulletId w:val="0"/>
      <w:lvlJc w:val="left"/>
      <w:pPr>
        <w:ind w:left="720" w:hanging="360"/>
      </w:pPr>
      <w:rPr>
        <w:rFonts w:ascii="Symbol" w:hAnsi="Symbol"/>
        <w:b w:val="0"/>
        <w:bCs w:val="0"/>
        <w:sz w:val="20"/>
      </w:rPr>
    </w:lvl>
    <w:lvl w:ilvl="1" w:tplc="61568E68">
      <w:start w:val="1"/>
      <w:numFmt w:val="bullet"/>
      <w:lvlText w:val="o"/>
      <w:lvlJc w:val="left"/>
      <w:pPr>
        <w:tabs>
          <w:tab w:val="num" w:pos="1440"/>
        </w:tabs>
        <w:ind w:left="1440" w:hanging="360"/>
      </w:pPr>
      <w:rPr>
        <w:rFonts w:ascii="Courier New" w:hAnsi="Courier New"/>
      </w:rPr>
    </w:lvl>
    <w:lvl w:ilvl="2" w:tplc="D09440FC">
      <w:start w:val="1"/>
      <w:numFmt w:val="bullet"/>
      <w:lvlText w:val=""/>
      <w:lvlJc w:val="left"/>
      <w:pPr>
        <w:tabs>
          <w:tab w:val="num" w:pos="2160"/>
        </w:tabs>
        <w:ind w:left="2160" w:hanging="360"/>
      </w:pPr>
      <w:rPr>
        <w:rFonts w:ascii="Wingdings" w:hAnsi="Wingdings"/>
      </w:rPr>
    </w:lvl>
    <w:lvl w:ilvl="3" w:tplc="86642A34">
      <w:start w:val="1"/>
      <w:numFmt w:val="bullet"/>
      <w:lvlText w:val=""/>
      <w:lvlJc w:val="left"/>
      <w:pPr>
        <w:tabs>
          <w:tab w:val="num" w:pos="2880"/>
        </w:tabs>
        <w:ind w:left="2880" w:hanging="360"/>
      </w:pPr>
      <w:rPr>
        <w:rFonts w:ascii="Symbol" w:hAnsi="Symbol"/>
      </w:rPr>
    </w:lvl>
    <w:lvl w:ilvl="4" w:tplc="8FCC2964">
      <w:start w:val="1"/>
      <w:numFmt w:val="bullet"/>
      <w:lvlText w:val="o"/>
      <w:lvlJc w:val="left"/>
      <w:pPr>
        <w:tabs>
          <w:tab w:val="num" w:pos="3600"/>
        </w:tabs>
        <w:ind w:left="3600" w:hanging="360"/>
      </w:pPr>
      <w:rPr>
        <w:rFonts w:ascii="Courier New" w:hAnsi="Courier New"/>
      </w:rPr>
    </w:lvl>
    <w:lvl w:ilvl="5" w:tplc="6DAE226C">
      <w:start w:val="1"/>
      <w:numFmt w:val="bullet"/>
      <w:lvlText w:val=""/>
      <w:lvlJc w:val="left"/>
      <w:pPr>
        <w:tabs>
          <w:tab w:val="num" w:pos="4320"/>
        </w:tabs>
        <w:ind w:left="4320" w:hanging="360"/>
      </w:pPr>
      <w:rPr>
        <w:rFonts w:ascii="Wingdings" w:hAnsi="Wingdings"/>
      </w:rPr>
    </w:lvl>
    <w:lvl w:ilvl="6" w:tplc="CD5264BA">
      <w:start w:val="1"/>
      <w:numFmt w:val="bullet"/>
      <w:lvlText w:val=""/>
      <w:lvlJc w:val="left"/>
      <w:pPr>
        <w:tabs>
          <w:tab w:val="num" w:pos="5040"/>
        </w:tabs>
        <w:ind w:left="5040" w:hanging="360"/>
      </w:pPr>
      <w:rPr>
        <w:rFonts w:ascii="Symbol" w:hAnsi="Symbol"/>
      </w:rPr>
    </w:lvl>
    <w:lvl w:ilvl="7" w:tplc="88C466C8">
      <w:start w:val="1"/>
      <w:numFmt w:val="bullet"/>
      <w:lvlText w:val="o"/>
      <w:lvlJc w:val="left"/>
      <w:pPr>
        <w:tabs>
          <w:tab w:val="num" w:pos="5760"/>
        </w:tabs>
        <w:ind w:left="5760" w:hanging="360"/>
      </w:pPr>
      <w:rPr>
        <w:rFonts w:ascii="Courier New" w:hAnsi="Courier New"/>
      </w:rPr>
    </w:lvl>
    <w:lvl w:ilvl="8" w:tplc="9EDA89EA">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977C1972">
      <w:start w:val="1"/>
      <w:numFmt w:val="bullet"/>
      <w:lvlText w:val=""/>
      <w:lvlPicBulletId w:val="0"/>
      <w:lvlJc w:val="left"/>
      <w:pPr>
        <w:ind w:left="720" w:hanging="360"/>
      </w:pPr>
      <w:rPr>
        <w:rFonts w:ascii="Symbol" w:hAnsi="Symbol"/>
        <w:b w:val="0"/>
        <w:bCs w:val="0"/>
        <w:sz w:val="20"/>
      </w:rPr>
    </w:lvl>
    <w:lvl w:ilvl="1" w:tplc="6AD6F17C">
      <w:start w:val="1"/>
      <w:numFmt w:val="bullet"/>
      <w:lvlText w:val="o"/>
      <w:lvlJc w:val="left"/>
      <w:pPr>
        <w:tabs>
          <w:tab w:val="num" w:pos="1440"/>
        </w:tabs>
        <w:ind w:left="1440" w:hanging="360"/>
      </w:pPr>
      <w:rPr>
        <w:rFonts w:ascii="Courier New" w:hAnsi="Courier New"/>
      </w:rPr>
    </w:lvl>
    <w:lvl w:ilvl="2" w:tplc="B2C48BF2">
      <w:start w:val="1"/>
      <w:numFmt w:val="bullet"/>
      <w:lvlText w:val=""/>
      <w:lvlJc w:val="left"/>
      <w:pPr>
        <w:tabs>
          <w:tab w:val="num" w:pos="2160"/>
        </w:tabs>
        <w:ind w:left="2160" w:hanging="360"/>
      </w:pPr>
      <w:rPr>
        <w:rFonts w:ascii="Wingdings" w:hAnsi="Wingdings"/>
      </w:rPr>
    </w:lvl>
    <w:lvl w:ilvl="3" w:tplc="5E3A5F68">
      <w:start w:val="1"/>
      <w:numFmt w:val="bullet"/>
      <w:lvlText w:val=""/>
      <w:lvlJc w:val="left"/>
      <w:pPr>
        <w:tabs>
          <w:tab w:val="num" w:pos="2880"/>
        </w:tabs>
        <w:ind w:left="2880" w:hanging="360"/>
      </w:pPr>
      <w:rPr>
        <w:rFonts w:ascii="Symbol" w:hAnsi="Symbol"/>
      </w:rPr>
    </w:lvl>
    <w:lvl w:ilvl="4" w:tplc="9184E770">
      <w:start w:val="1"/>
      <w:numFmt w:val="bullet"/>
      <w:lvlText w:val="o"/>
      <w:lvlJc w:val="left"/>
      <w:pPr>
        <w:tabs>
          <w:tab w:val="num" w:pos="3600"/>
        </w:tabs>
        <w:ind w:left="3600" w:hanging="360"/>
      </w:pPr>
      <w:rPr>
        <w:rFonts w:ascii="Courier New" w:hAnsi="Courier New"/>
      </w:rPr>
    </w:lvl>
    <w:lvl w:ilvl="5" w:tplc="5288C460">
      <w:start w:val="1"/>
      <w:numFmt w:val="bullet"/>
      <w:lvlText w:val=""/>
      <w:lvlJc w:val="left"/>
      <w:pPr>
        <w:tabs>
          <w:tab w:val="num" w:pos="4320"/>
        </w:tabs>
        <w:ind w:left="4320" w:hanging="360"/>
      </w:pPr>
      <w:rPr>
        <w:rFonts w:ascii="Wingdings" w:hAnsi="Wingdings"/>
      </w:rPr>
    </w:lvl>
    <w:lvl w:ilvl="6" w:tplc="0DC482D2">
      <w:start w:val="1"/>
      <w:numFmt w:val="bullet"/>
      <w:lvlText w:val=""/>
      <w:lvlJc w:val="left"/>
      <w:pPr>
        <w:tabs>
          <w:tab w:val="num" w:pos="5040"/>
        </w:tabs>
        <w:ind w:left="5040" w:hanging="360"/>
      </w:pPr>
      <w:rPr>
        <w:rFonts w:ascii="Symbol" w:hAnsi="Symbol"/>
      </w:rPr>
    </w:lvl>
    <w:lvl w:ilvl="7" w:tplc="520C0D54">
      <w:start w:val="1"/>
      <w:numFmt w:val="bullet"/>
      <w:lvlText w:val="o"/>
      <w:lvlJc w:val="left"/>
      <w:pPr>
        <w:tabs>
          <w:tab w:val="num" w:pos="5760"/>
        </w:tabs>
        <w:ind w:left="5760" w:hanging="360"/>
      </w:pPr>
      <w:rPr>
        <w:rFonts w:ascii="Courier New" w:hAnsi="Courier New"/>
      </w:rPr>
    </w:lvl>
    <w:lvl w:ilvl="8" w:tplc="9280B26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F5E853EA">
      <w:start w:val="1"/>
      <w:numFmt w:val="bullet"/>
      <w:lvlText w:val=""/>
      <w:lvlPicBulletId w:val="0"/>
      <w:lvlJc w:val="left"/>
      <w:pPr>
        <w:ind w:left="720" w:hanging="360"/>
      </w:pPr>
      <w:rPr>
        <w:rFonts w:ascii="Symbol" w:hAnsi="Symbol"/>
        <w:b w:val="0"/>
        <w:bCs w:val="0"/>
        <w:sz w:val="20"/>
      </w:rPr>
    </w:lvl>
    <w:lvl w:ilvl="1" w:tplc="90220776">
      <w:start w:val="1"/>
      <w:numFmt w:val="bullet"/>
      <w:lvlText w:val="o"/>
      <w:lvlJc w:val="left"/>
      <w:pPr>
        <w:tabs>
          <w:tab w:val="num" w:pos="1440"/>
        </w:tabs>
        <w:ind w:left="1440" w:hanging="360"/>
      </w:pPr>
      <w:rPr>
        <w:rFonts w:ascii="Courier New" w:hAnsi="Courier New"/>
      </w:rPr>
    </w:lvl>
    <w:lvl w:ilvl="2" w:tplc="997822D8">
      <w:start w:val="1"/>
      <w:numFmt w:val="bullet"/>
      <w:lvlText w:val=""/>
      <w:lvlJc w:val="left"/>
      <w:pPr>
        <w:tabs>
          <w:tab w:val="num" w:pos="2160"/>
        </w:tabs>
        <w:ind w:left="2160" w:hanging="360"/>
      </w:pPr>
      <w:rPr>
        <w:rFonts w:ascii="Wingdings" w:hAnsi="Wingdings"/>
      </w:rPr>
    </w:lvl>
    <w:lvl w:ilvl="3" w:tplc="2C28560A">
      <w:start w:val="1"/>
      <w:numFmt w:val="bullet"/>
      <w:lvlText w:val=""/>
      <w:lvlJc w:val="left"/>
      <w:pPr>
        <w:tabs>
          <w:tab w:val="num" w:pos="2880"/>
        </w:tabs>
        <w:ind w:left="2880" w:hanging="360"/>
      </w:pPr>
      <w:rPr>
        <w:rFonts w:ascii="Symbol" w:hAnsi="Symbol"/>
      </w:rPr>
    </w:lvl>
    <w:lvl w:ilvl="4" w:tplc="53A664E2">
      <w:start w:val="1"/>
      <w:numFmt w:val="bullet"/>
      <w:lvlText w:val="o"/>
      <w:lvlJc w:val="left"/>
      <w:pPr>
        <w:tabs>
          <w:tab w:val="num" w:pos="3600"/>
        </w:tabs>
        <w:ind w:left="3600" w:hanging="360"/>
      </w:pPr>
      <w:rPr>
        <w:rFonts w:ascii="Courier New" w:hAnsi="Courier New"/>
      </w:rPr>
    </w:lvl>
    <w:lvl w:ilvl="5" w:tplc="AF90CAFA">
      <w:start w:val="1"/>
      <w:numFmt w:val="bullet"/>
      <w:lvlText w:val=""/>
      <w:lvlJc w:val="left"/>
      <w:pPr>
        <w:tabs>
          <w:tab w:val="num" w:pos="4320"/>
        </w:tabs>
        <w:ind w:left="4320" w:hanging="360"/>
      </w:pPr>
      <w:rPr>
        <w:rFonts w:ascii="Wingdings" w:hAnsi="Wingdings"/>
      </w:rPr>
    </w:lvl>
    <w:lvl w:ilvl="6" w:tplc="547E00B8">
      <w:start w:val="1"/>
      <w:numFmt w:val="bullet"/>
      <w:lvlText w:val=""/>
      <w:lvlJc w:val="left"/>
      <w:pPr>
        <w:tabs>
          <w:tab w:val="num" w:pos="5040"/>
        </w:tabs>
        <w:ind w:left="5040" w:hanging="360"/>
      </w:pPr>
      <w:rPr>
        <w:rFonts w:ascii="Symbol" w:hAnsi="Symbol"/>
      </w:rPr>
    </w:lvl>
    <w:lvl w:ilvl="7" w:tplc="D11254CA">
      <w:start w:val="1"/>
      <w:numFmt w:val="bullet"/>
      <w:lvlText w:val="o"/>
      <w:lvlJc w:val="left"/>
      <w:pPr>
        <w:tabs>
          <w:tab w:val="num" w:pos="5760"/>
        </w:tabs>
        <w:ind w:left="5760" w:hanging="360"/>
      </w:pPr>
      <w:rPr>
        <w:rFonts w:ascii="Courier New" w:hAnsi="Courier New"/>
      </w:rPr>
    </w:lvl>
    <w:lvl w:ilvl="8" w:tplc="5CE08958">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DE9EDDC6">
      <w:start w:val="1"/>
      <w:numFmt w:val="bullet"/>
      <w:lvlText w:val=""/>
      <w:lvlPicBulletId w:val="0"/>
      <w:lvlJc w:val="left"/>
      <w:pPr>
        <w:ind w:left="720" w:hanging="360"/>
      </w:pPr>
      <w:rPr>
        <w:rFonts w:ascii="Symbol" w:hAnsi="Symbol"/>
        <w:b w:val="0"/>
        <w:bCs w:val="0"/>
        <w:sz w:val="20"/>
      </w:rPr>
    </w:lvl>
    <w:lvl w:ilvl="1" w:tplc="9ECECD2A">
      <w:start w:val="1"/>
      <w:numFmt w:val="bullet"/>
      <w:lvlText w:val="o"/>
      <w:lvlJc w:val="left"/>
      <w:pPr>
        <w:tabs>
          <w:tab w:val="num" w:pos="1440"/>
        </w:tabs>
        <w:ind w:left="1440" w:hanging="360"/>
      </w:pPr>
      <w:rPr>
        <w:rFonts w:ascii="Courier New" w:hAnsi="Courier New"/>
      </w:rPr>
    </w:lvl>
    <w:lvl w:ilvl="2" w:tplc="7FC04616">
      <w:start w:val="1"/>
      <w:numFmt w:val="bullet"/>
      <w:lvlText w:val=""/>
      <w:lvlJc w:val="left"/>
      <w:pPr>
        <w:tabs>
          <w:tab w:val="num" w:pos="2160"/>
        </w:tabs>
        <w:ind w:left="2160" w:hanging="360"/>
      </w:pPr>
      <w:rPr>
        <w:rFonts w:ascii="Wingdings" w:hAnsi="Wingdings"/>
      </w:rPr>
    </w:lvl>
    <w:lvl w:ilvl="3" w:tplc="26A83F7A">
      <w:start w:val="1"/>
      <w:numFmt w:val="bullet"/>
      <w:lvlText w:val=""/>
      <w:lvlJc w:val="left"/>
      <w:pPr>
        <w:tabs>
          <w:tab w:val="num" w:pos="2880"/>
        </w:tabs>
        <w:ind w:left="2880" w:hanging="360"/>
      </w:pPr>
      <w:rPr>
        <w:rFonts w:ascii="Symbol" w:hAnsi="Symbol"/>
      </w:rPr>
    </w:lvl>
    <w:lvl w:ilvl="4" w:tplc="79808AFC">
      <w:start w:val="1"/>
      <w:numFmt w:val="bullet"/>
      <w:lvlText w:val="o"/>
      <w:lvlJc w:val="left"/>
      <w:pPr>
        <w:tabs>
          <w:tab w:val="num" w:pos="3600"/>
        </w:tabs>
        <w:ind w:left="3600" w:hanging="360"/>
      </w:pPr>
      <w:rPr>
        <w:rFonts w:ascii="Courier New" w:hAnsi="Courier New"/>
      </w:rPr>
    </w:lvl>
    <w:lvl w:ilvl="5" w:tplc="70C0F358">
      <w:start w:val="1"/>
      <w:numFmt w:val="bullet"/>
      <w:lvlText w:val=""/>
      <w:lvlJc w:val="left"/>
      <w:pPr>
        <w:tabs>
          <w:tab w:val="num" w:pos="4320"/>
        </w:tabs>
        <w:ind w:left="4320" w:hanging="360"/>
      </w:pPr>
      <w:rPr>
        <w:rFonts w:ascii="Wingdings" w:hAnsi="Wingdings"/>
      </w:rPr>
    </w:lvl>
    <w:lvl w:ilvl="6" w:tplc="28C8C9AE">
      <w:start w:val="1"/>
      <w:numFmt w:val="bullet"/>
      <w:lvlText w:val=""/>
      <w:lvlJc w:val="left"/>
      <w:pPr>
        <w:tabs>
          <w:tab w:val="num" w:pos="5040"/>
        </w:tabs>
        <w:ind w:left="5040" w:hanging="360"/>
      </w:pPr>
      <w:rPr>
        <w:rFonts w:ascii="Symbol" w:hAnsi="Symbol"/>
      </w:rPr>
    </w:lvl>
    <w:lvl w:ilvl="7" w:tplc="CEF4DE96">
      <w:start w:val="1"/>
      <w:numFmt w:val="bullet"/>
      <w:lvlText w:val="o"/>
      <w:lvlJc w:val="left"/>
      <w:pPr>
        <w:tabs>
          <w:tab w:val="num" w:pos="5760"/>
        </w:tabs>
        <w:ind w:left="5760" w:hanging="360"/>
      </w:pPr>
      <w:rPr>
        <w:rFonts w:ascii="Courier New" w:hAnsi="Courier New"/>
      </w:rPr>
    </w:lvl>
    <w:lvl w:ilvl="8" w:tplc="A4AAB0A4">
      <w:start w:val="1"/>
      <w:numFmt w:val="bullet"/>
      <w:lvlText w:val=""/>
      <w:lvlJc w:val="left"/>
      <w:pPr>
        <w:tabs>
          <w:tab w:val="num" w:pos="6480"/>
        </w:tabs>
        <w:ind w:left="6480" w:hanging="360"/>
      </w:pPr>
      <w:rPr>
        <w:rFonts w:ascii="Wingdings" w:hAnsi="Wingdings"/>
      </w:rPr>
    </w:lvl>
  </w:abstractNum>
  <w:abstractNum w:abstractNumId="30" w15:restartNumberingAfterBreak="0">
    <w:nsid w:val="109A254B"/>
    <w:multiLevelType w:val="hybridMultilevel"/>
    <w:tmpl w:val="CF98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912C9C"/>
    <w:multiLevelType w:val="hybridMultilevel"/>
    <w:tmpl w:val="321A6E5A"/>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2" w15:restartNumberingAfterBreak="0">
    <w:nsid w:val="423D60F8"/>
    <w:multiLevelType w:val="hybridMultilevel"/>
    <w:tmpl w:val="CD6AE696"/>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3" w15:restartNumberingAfterBreak="0">
    <w:nsid w:val="66756F1A"/>
    <w:multiLevelType w:val="hybridMultilevel"/>
    <w:tmpl w:val="33EA2724"/>
    <w:lvl w:ilvl="0" w:tplc="21088742">
      <w:start w:val="1"/>
      <w:numFmt w:val="bullet"/>
      <w:lvlText w:val=""/>
      <w:lvlPicBulletId w:val="0"/>
      <w:lvlJc w:val="left"/>
      <w:pPr>
        <w:ind w:left="720" w:hanging="360"/>
      </w:pPr>
      <w:rPr>
        <w:rFonts w:ascii="Symbol" w:hAnsi="Symbol"/>
        <w:b w:val="0"/>
        <w:bCs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D92D3C"/>
    <w:multiLevelType w:val="hybridMultilevel"/>
    <w:tmpl w:val="141A8F08"/>
    <w:lvl w:ilvl="0" w:tplc="21088742">
      <w:start w:val="1"/>
      <w:numFmt w:val="bullet"/>
      <w:lvlText w:val=""/>
      <w:lvlPicBulletId w:val="0"/>
      <w:lvlJc w:val="left"/>
      <w:pPr>
        <w:ind w:left="720" w:hanging="360"/>
      </w:pPr>
      <w:rPr>
        <w:rFonts w:ascii="Symbol" w:hAnsi="Symbol" w:hint="default"/>
        <w:b w:val="0"/>
        <w:bCs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2"/>
  </w:num>
  <w:num w:numId="32">
    <w:abstractNumId w:val="31"/>
  </w:num>
  <w:num w:numId="33">
    <w:abstractNumId w:val="30"/>
  </w:num>
  <w:num w:numId="34">
    <w:abstractNumId w:val="3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5CC"/>
    <w:rsid w:val="00041482"/>
    <w:rsid w:val="000652EA"/>
    <w:rsid w:val="00094B66"/>
    <w:rsid w:val="001015C5"/>
    <w:rsid w:val="0010509A"/>
    <w:rsid w:val="001179A4"/>
    <w:rsid w:val="00140589"/>
    <w:rsid w:val="0015413C"/>
    <w:rsid w:val="00167743"/>
    <w:rsid w:val="00175603"/>
    <w:rsid w:val="001C41C9"/>
    <w:rsid w:val="001C6900"/>
    <w:rsid w:val="001E4E45"/>
    <w:rsid w:val="001F2581"/>
    <w:rsid w:val="002862CA"/>
    <w:rsid w:val="002A58B3"/>
    <w:rsid w:val="00304F8D"/>
    <w:rsid w:val="0038335A"/>
    <w:rsid w:val="00392467"/>
    <w:rsid w:val="00392AA3"/>
    <w:rsid w:val="00396B37"/>
    <w:rsid w:val="003C3E7A"/>
    <w:rsid w:val="003D6D31"/>
    <w:rsid w:val="00414FAA"/>
    <w:rsid w:val="00437364"/>
    <w:rsid w:val="004404BB"/>
    <w:rsid w:val="004415FF"/>
    <w:rsid w:val="00451AF8"/>
    <w:rsid w:val="0046533E"/>
    <w:rsid w:val="00466461"/>
    <w:rsid w:val="00473B3E"/>
    <w:rsid w:val="004B6E17"/>
    <w:rsid w:val="00503F02"/>
    <w:rsid w:val="005631EB"/>
    <w:rsid w:val="005806CB"/>
    <w:rsid w:val="0058539F"/>
    <w:rsid w:val="005A02A4"/>
    <w:rsid w:val="005E4DD1"/>
    <w:rsid w:val="00660982"/>
    <w:rsid w:val="00666E2B"/>
    <w:rsid w:val="0067266B"/>
    <w:rsid w:val="006973DD"/>
    <w:rsid w:val="006A28A0"/>
    <w:rsid w:val="006F5F65"/>
    <w:rsid w:val="00701B3A"/>
    <w:rsid w:val="00736AF6"/>
    <w:rsid w:val="007428E2"/>
    <w:rsid w:val="00765C78"/>
    <w:rsid w:val="00784B18"/>
    <w:rsid w:val="007C4F43"/>
    <w:rsid w:val="00830EC5"/>
    <w:rsid w:val="00843948"/>
    <w:rsid w:val="00852B76"/>
    <w:rsid w:val="00890E5B"/>
    <w:rsid w:val="008D5306"/>
    <w:rsid w:val="0090431E"/>
    <w:rsid w:val="00986B06"/>
    <w:rsid w:val="00996CC4"/>
    <w:rsid w:val="009A3A21"/>
    <w:rsid w:val="009C248F"/>
    <w:rsid w:val="009F553E"/>
    <w:rsid w:val="00A55AED"/>
    <w:rsid w:val="00A758DD"/>
    <w:rsid w:val="00A77B3E"/>
    <w:rsid w:val="00AB284C"/>
    <w:rsid w:val="00B372A4"/>
    <w:rsid w:val="00B5792E"/>
    <w:rsid w:val="00BD0519"/>
    <w:rsid w:val="00C11918"/>
    <w:rsid w:val="00C64E9E"/>
    <w:rsid w:val="00C7394A"/>
    <w:rsid w:val="00C84E68"/>
    <w:rsid w:val="00CA4B42"/>
    <w:rsid w:val="00CD0C1C"/>
    <w:rsid w:val="00D22618"/>
    <w:rsid w:val="00DB36BE"/>
    <w:rsid w:val="00DB715F"/>
    <w:rsid w:val="00E53DAC"/>
    <w:rsid w:val="00E72A8B"/>
    <w:rsid w:val="00E7507A"/>
    <w:rsid w:val="00E832D7"/>
    <w:rsid w:val="00E95D04"/>
    <w:rsid w:val="00EC64B8"/>
    <w:rsid w:val="00EE3B03"/>
    <w:rsid w:val="00EE6179"/>
    <w:rsid w:val="00F03767"/>
    <w:rsid w:val="00F12956"/>
    <w:rsid w:val="00F17DD5"/>
    <w:rsid w:val="00F54E84"/>
    <w:rsid w:val="00F616CD"/>
    <w:rsid w:val="00FA38FC"/>
    <w:rsid w:val="00FE327E"/>
    <w:rsid w:val="00FF636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52DF8D"/>
  <w15:chartTrackingRefBased/>
  <w15:docId w15:val="{6C4752F3-5FCC-B84C-A6D5-0A962EF3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mplate-color">
    <w:name w:val="template-color"/>
    <w:rPr>
      <w:color w:val="352C20"/>
    </w:rPr>
  </w:style>
  <w:style w:type="paragraph" w:customStyle="1" w:styleId="section">
    <w:name w:val="section"/>
    <w:basedOn w:val="Normal"/>
  </w:style>
  <w:style w:type="paragraph" w:styleId="ListParagraph">
    <w:name w:val="List Paragraph"/>
    <w:basedOn w:val="Normal"/>
    <w:uiPriority w:val="34"/>
    <w:qFormat/>
    <w:rsid w:val="001C6900"/>
    <w:pPr>
      <w:ind w:left="720"/>
      <w:contextualSpacing/>
    </w:pPr>
  </w:style>
  <w:style w:type="character" w:styleId="Hyperlink">
    <w:name w:val="Hyperlink"/>
    <w:basedOn w:val="DefaultParagraphFont"/>
    <w:rsid w:val="00F03767"/>
    <w:rPr>
      <w:color w:val="0563C1" w:themeColor="hyperlink"/>
      <w:u w:val="single"/>
    </w:rPr>
  </w:style>
  <w:style w:type="character" w:styleId="UnresolvedMention">
    <w:name w:val="Unresolved Mention"/>
    <w:basedOn w:val="DefaultParagraphFont"/>
    <w:uiPriority w:val="99"/>
    <w:semiHidden/>
    <w:unhideWhenUsed/>
    <w:rsid w:val="00F03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117">
      <w:bodyDiv w:val="1"/>
      <w:marLeft w:val="0"/>
      <w:marRight w:val="0"/>
      <w:marTop w:val="0"/>
      <w:marBottom w:val="0"/>
      <w:divBdr>
        <w:top w:val="none" w:sz="0" w:space="0" w:color="auto"/>
        <w:left w:val="none" w:sz="0" w:space="0" w:color="auto"/>
        <w:bottom w:val="none" w:sz="0" w:space="0" w:color="auto"/>
        <w:right w:val="none" w:sz="0" w:space="0" w:color="auto"/>
      </w:divBdr>
    </w:div>
    <w:div w:id="137697379">
      <w:bodyDiv w:val="1"/>
      <w:marLeft w:val="0"/>
      <w:marRight w:val="0"/>
      <w:marTop w:val="0"/>
      <w:marBottom w:val="0"/>
      <w:divBdr>
        <w:top w:val="none" w:sz="0" w:space="0" w:color="auto"/>
        <w:left w:val="none" w:sz="0" w:space="0" w:color="auto"/>
        <w:bottom w:val="none" w:sz="0" w:space="0" w:color="auto"/>
        <w:right w:val="none" w:sz="0" w:space="0" w:color="auto"/>
      </w:divBdr>
    </w:div>
    <w:div w:id="263004236">
      <w:bodyDiv w:val="1"/>
      <w:marLeft w:val="0"/>
      <w:marRight w:val="0"/>
      <w:marTop w:val="0"/>
      <w:marBottom w:val="0"/>
      <w:divBdr>
        <w:top w:val="none" w:sz="0" w:space="0" w:color="auto"/>
        <w:left w:val="none" w:sz="0" w:space="0" w:color="auto"/>
        <w:bottom w:val="none" w:sz="0" w:space="0" w:color="auto"/>
        <w:right w:val="none" w:sz="0" w:space="0" w:color="auto"/>
      </w:divBdr>
    </w:div>
    <w:div w:id="270206727">
      <w:bodyDiv w:val="1"/>
      <w:marLeft w:val="0"/>
      <w:marRight w:val="0"/>
      <w:marTop w:val="0"/>
      <w:marBottom w:val="0"/>
      <w:divBdr>
        <w:top w:val="none" w:sz="0" w:space="0" w:color="auto"/>
        <w:left w:val="none" w:sz="0" w:space="0" w:color="auto"/>
        <w:bottom w:val="none" w:sz="0" w:space="0" w:color="auto"/>
        <w:right w:val="none" w:sz="0" w:space="0" w:color="auto"/>
      </w:divBdr>
    </w:div>
    <w:div w:id="271976575">
      <w:bodyDiv w:val="1"/>
      <w:marLeft w:val="0"/>
      <w:marRight w:val="0"/>
      <w:marTop w:val="0"/>
      <w:marBottom w:val="0"/>
      <w:divBdr>
        <w:top w:val="none" w:sz="0" w:space="0" w:color="auto"/>
        <w:left w:val="none" w:sz="0" w:space="0" w:color="auto"/>
        <w:bottom w:val="none" w:sz="0" w:space="0" w:color="auto"/>
        <w:right w:val="none" w:sz="0" w:space="0" w:color="auto"/>
      </w:divBdr>
    </w:div>
    <w:div w:id="293173791">
      <w:bodyDiv w:val="1"/>
      <w:marLeft w:val="0"/>
      <w:marRight w:val="0"/>
      <w:marTop w:val="0"/>
      <w:marBottom w:val="0"/>
      <w:divBdr>
        <w:top w:val="none" w:sz="0" w:space="0" w:color="auto"/>
        <w:left w:val="none" w:sz="0" w:space="0" w:color="auto"/>
        <w:bottom w:val="none" w:sz="0" w:space="0" w:color="auto"/>
        <w:right w:val="none" w:sz="0" w:space="0" w:color="auto"/>
      </w:divBdr>
    </w:div>
    <w:div w:id="378012588">
      <w:bodyDiv w:val="1"/>
      <w:marLeft w:val="0"/>
      <w:marRight w:val="0"/>
      <w:marTop w:val="0"/>
      <w:marBottom w:val="0"/>
      <w:divBdr>
        <w:top w:val="none" w:sz="0" w:space="0" w:color="auto"/>
        <w:left w:val="none" w:sz="0" w:space="0" w:color="auto"/>
        <w:bottom w:val="none" w:sz="0" w:space="0" w:color="auto"/>
        <w:right w:val="none" w:sz="0" w:space="0" w:color="auto"/>
      </w:divBdr>
    </w:div>
    <w:div w:id="603415735">
      <w:bodyDiv w:val="1"/>
      <w:marLeft w:val="0"/>
      <w:marRight w:val="0"/>
      <w:marTop w:val="0"/>
      <w:marBottom w:val="0"/>
      <w:divBdr>
        <w:top w:val="none" w:sz="0" w:space="0" w:color="auto"/>
        <w:left w:val="none" w:sz="0" w:space="0" w:color="auto"/>
        <w:bottom w:val="none" w:sz="0" w:space="0" w:color="auto"/>
        <w:right w:val="none" w:sz="0" w:space="0" w:color="auto"/>
      </w:divBdr>
    </w:div>
    <w:div w:id="661815110">
      <w:bodyDiv w:val="1"/>
      <w:marLeft w:val="0"/>
      <w:marRight w:val="0"/>
      <w:marTop w:val="0"/>
      <w:marBottom w:val="0"/>
      <w:divBdr>
        <w:top w:val="none" w:sz="0" w:space="0" w:color="auto"/>
        <w:left w:val="none" w:sz="0" w:space="0" w:color="auto"/>
        <w:bottom w:val="none" w:sz="0" w:space="0" w:color="auto"/>
        <w:right w:val="none" w:sz="0" w:space="0" w:color="auto"/>
      </w:divBdr>
    </w:div>
    <w:div w:id="704601493">
      <w:bodyDiv w:val="1"/>
      <w:marLeft w:val="0"/>
      <w:marRight w:val="0"/>
      <w:marTop w:val="0"/>
      <w:marBottom w:val="0"/>
      <w:divBdr>
        <w:top w:val="none" w:sz="0" w:space="0" w:color="auto"/>
        <w:left w:val="none" w:sz="0" w:space="0" w:color="auto"/>
        <w:bottom w:val="none" w:sz="0" w:space="0" w:color="auto"/>
        <w:right w:val="none" w:sz="0" w:space="0" w:color="auto"/>
      </w:divBdr>
    </w:div>
    <w:div w:id="751850462">
      <w:bodyDiv w:val="1"/>
      <w:marLeft w:val="0"/>
      <w:marRight w:val="0"/>
      <w:marTop w:val="0"/>
      <w:marBottom w:val="0"/>
      <w:divBdr>
        <w:top w:val="none" w:sz="0" w:space="0" w:color="auto"/>
        <w:left w:val="none" w:sz="0" w:space="0" w:color="auto"/>
        <w:bottom w:val="none" w:sz="0" w:space="0" w:color="auto"/>
        <w:right w:val="none" w:sz="0" w:space="0" w:color="auto"/>
      </w:divBdr>
    </w:div>
    <w:div w:id="755517778">
      <w:bodyDiv w:val="1"/>
      <w:marLeft w:val="0"/>
      <w:marRight w:val="0"/>
      <w:marTop w:val="0"/>
      <w:marBottom w:val="0"/>
      <w:divBdr>
        <w:top w:val="none" w:sz="0" w:space="0" w:color="auto"/>
        <w:left w:val="none" w:sz="0" w:space="0" w:color="auto"/>
        <w:bottom w:val="none" w:sz="0" w:space="0" w:color="auto"/>
        <w:right w:val="none" w:sz="0" w:space="0" w:color="auto"/>
      </w:divBdr>
    </w:div>
    <w:div w:id="772669932">
      <w:bodyDiv w:val="1"/>
      <w:marLeft w:val="0"/>
      <w:marRight w:val="0"/>
      <w:marTop w:val="0"/>
      <w:marBottom w:val="0"/>
      <w:divBdr>
        <w:top w:val="none" w:sz="0" w:space="0" w:color="auto"/>
        <w:left w:val="none" w:sz="0" w:space="0" w:color="auto"/>
        <w:bottom w:val="none" w:sz="0" w:space="0" w:color="auto"/>
        <w:right w:val="none" w:sz="0" w:space="0" w:color="auto"/>
      </w:divBdr>
    </w:div>
    <w:div w:id="827554128">
      <w:bodyDiv w:val="1"/>
      <w:marLeft w:val="0"/>
      <w:marRight w:val="0"/>
      <w:marTop w:val="0"/>
      <w:marBottom w:val="0"/>
      <w:divBdr>
        <w:top w:val="none" w:sz="0" w:space="0" w:color="auto"/>
        <w:left w:val="none" w:sz="0" w:space="0" w:color="auto"/>
        <w:bottom w:val="none" w:sz="0" w:space="0" w:color="auto"/>
        <w:right w:val="none" w:sz="0" w:space="0" w:color="auto"/>
      </w:divBdr>
    </w:div>
    <w:div w:id="944847439">
      <w:bodyDiv w:val="1"/>
      <w:marLeft w:val="0"/>
      <w:marRight w:val="0"/>
      <w:marTop w:val="0"/>
      <w:marBottom w:val="0"/>
      <w:divBdr>
        <w:top w:val="none" w:sz="0" w:space="0" w:color="auto"/>
        <w:left w:val="none" w:sz="0" w:space="0" w:color="auto"/>
        <w:bottom w:val="none" w:sz="0" w:space="0" w:color="auto"/>
        <w:right w:val="none" w:sz="0" w:space="0" w:color="auto"/>
      </w:divBdr>
    </w:div>
    <w:div w:id="959066980">
      <w:bodyDiv w:val="1"/>
      <w:marLeft w:val="0"/>
      <w:marRight w:val="0"/>
      <w:marTop w:val="0"/>
      <w:marBottom w:val="0"/>
      <w:divBdr>
        <w:top w:val="none" w:sz="0" w:space="0" w:color="auto"/>
        <w:left w:val="none" w:sz="0" w:space="0" w:color="auto"/>
        <w:bottom w:val="none" w:sz="0" w:space="0" w:color="auto"/>
        <w:right w:val="none" w:sz="0" w:space="0" w:color="auto"/>
      </w:divBdr>
    </w:div>
    <w:div w:id="987786296">
      <w:bodyDiv w:val="1"/>
      <w:marLeft w:val="0"/>
      <w:marRight w:val="0"/>
      <w:marTop w:val="0"/>
      <w:marBottom w:val="0"/>
      <w:divBdr>
        <w:top w:val="none" w:sz="0" w:space="0" w:color="auto"/>
        <w:left w:val="none" w:sz="0" w:space="0" w:color="auto"/>
        <w:bottom w:val="none" w:sz="0" w:space="0" w:color="auto"/>
        <w:right w:val="none" w:sz="0" w:space="0" w:color="auto"/>
      </w:divBdr>
    </w:div>
    <w:div w:id="991981083">
      <w:bodyDiv w:val="1"/>
      <w:marLeft w:val="0"/>
      <w:marRight w:val="0"/>
      <w:marTop w:val="0"/>
      <w:marBottom w:val="0"/>
      <w:divBdr>
        <w:top w:val="none" w:sz="0" w:space="0" w:color="auto"/>
        <w:left w:val="none" w:sz="0" w:space="0" w:color="auto"/>
        <w:bottom w:val="none" w:sz="0" w:space="0" w:color="auto"/>
        <w:right w:val="none" w:sz="0" w:space="0" w:color="auto"/>
      </w:divBdr>
    </w:div>
    <w:div w:id="1001737740">
      <w:bodyDiv w:val="1"/>
      <w:marLeft w:val="0"/>
      <w:marRight w:val="0"/>
      <w:marTop w:val="0"/>
      <w:marBottom w:val="0"/>
      <w:divBdr>
        <w:top w:val="none" w:sz="0" w:space="0" w:color="auto"/>
        <w:left w:val="none" w:sz="0" w:space="0" w:color="auto"/>
        <w:bottom w:val="none" w:sz="0" w:space="0" w:color="auto"/>
        <w:right w:val="none" w:sz="0" w:space="0" w:color="auto"/>
      </w:divBdr>
    </w:div>
    <w:div w:id="1052313572">
      <w:bodyDiv w:val="1"/>
      <w:marLeft w:val="0"/>
      <w:marRight w:val="0"/>
      <w:marTop w:val="0"/>
      <w:marBottom w:val="0"/>
      <w:divBdr>
        <w:top w:val="none" w:sz="0" w:space="0" w:color="auto"/>
        <w:left w:val="none" w:sz="0" w:space="0" w:color="auto"/>
        <w:bottom w:val="none" w:sz="0" w:space="0" w:color="auto"/>
        <w:right w:val="none" w:sz="0" w:space="0" w:color="auto"/>
      </w:divBdr>
    </w:div>
    <w:div w:id="1123574194">
      <w:bodyDiv w:val="1"/>
      <w:marLeft w:val="0"/>
      <w:marRight w:val="0"/>
      <w:marTop w:val="0"/>
      <w:marBottom w:val="0"/>
      <w:divBdr>
        <w:top w:val="none" w:sz="0" w:space="0" w:color="auto"/>
        <w:left w:val="none" w:sz="0" w:space="0" w:color="auto"/>
        <w:bottom w:val="none" w:sz="0" w:space="0" w:color="auto"/>
        <w:right w:val="none" w:sz="0" w:space="0" w:color="auto"/>
      </w:divBdr>
    </w:div>
    <w:div w:id="1127352586">
      <w:bodyDiv w:val="1"/>
      <w:marLeft w:val="0"/>
      <w:marRight w:val="0"/>
      <w:marTop w:val="0"/>
      <w:marBottom w:val="0"/>
      <w:divBdr>
        <w:top w:val="none" w:sz="0" w:space="0" w:color="auto"/>
        <w:left w:val="none" w:sz="0" w:space="0" w:color="auto"/>
        <w:bottom w:val="none" w:sz="0" w:space="0" w:color="auto"/>
        <w:right w:val="none" w:sz="0" w:space="0" w:color="auto"/>
      </w:divBdr>
    </w:div>
    <w:div w:id="1279067646">
      <w:bodyDiv w:val="1"/>
      <w:marLeft w:val="0"/>
      <w:marRight w:val="0"/>
      <w:marTop w:val="0"/>
      <w:marBottom w:val="0"/>
      <w:divBdr>
        <w:top w:val="none" w:sz="0" w:space="0" w:color="auto"/>
        <w:left w:val="none" w:sz="0" w:space="0" w:color="auto"/>
        <w:bottom w:val="none" w:sz="0" w:space="0" w:color="auto"/>
        <w:right w:val="none" w:sz="0" w:space="0" w:color="auto"/>
      </w:divBdr>
    </w:div>
    <w:div w:id="1284966068">
      <w:bodyDiv w:val="1"/>
      <w:marLeft w:val="0"/>
      <w:marRight w:val="0"/>
      <w:marTop w:val="0"/>
      <w:marBottom w:val="0"/>
      <w:divBdr>
        <w:top w:val="none" w:sz="0" w:space="0" w:color="auto"/>
        <w:left w:val="none" w:sz="0" w:space="0" w:color="auto"/>
        <w:bottom w:val="none" w:sz="0" w:space="0" w:color="auto"/>
        <w:right w:val="none" w:sz="0" w:space="0" w:color="auto"/>
      </w:divBdr>
    </w:div>
    <w:div w:id="1314985291">
      <w:bodyDiv w:val="1"/>
      <w:marLeft w:val="0"/>
      <w:marRight w:val="0"/>
      <w:marTop w:val="0"/>
      <w:marBottom w:val="0"/>
      <w:divBdr>
        <w:top w:val="none" w:sz="0" w:space="0" w:color="auto"/>
        <w:left w:val="none" w:sz="0" w:space="0" w:color="auto"/>
        <w:bottom w:val="none" w:sz="0" w:space="0" w:color="auto"/>
        <w:right w:val="none" w:sz="0" w:space="0" w:color="auto"/>
      </w:divBdr>
    </w:div>
    <w:div w:id="1327129943">
      <w:bodyDiv w:val="1"/>
      <w:marLeft w:val="0"/>
      <w:marRight w:val="0"/>
      <w:marTop w:val="0"/>
      <w:marBottom w:val="0"/>
      <w:divBdr>
        <w:top w:val="none" w:sz="0" w:space="0" w:color="auto"/>
        <w:left w:val="none" w:sz="0" w:space="0" w:color="auto"/>
        <w:bottom w:val="none" w:sz="0" w:space="0" w:color="auto"/>
        <w:right w:val="none" w:sz="0" w:space="0" w:color="auto"/>
      </w:divBdr>
    </w:div>
    <w:div w:id="1366296221">
      <w:bodyDiv w:val="1"/>
      <w:marLeft w:val="0"/>
      <w:marRight w:val="0"/>
      <w:marTop w:val="0"/>
      <w:marBottom w:val="0"/>
      <w:divBdr>
        <w:top w:val="none" w:sz="0" w:space="0" w:color="auto"/>
        <w:left w:val="none" w:sz="0" w:space="0" w:color="auto"/>
        <w:bottom w:val="none" w:sz="0" w:space="0" w:color="auto"/>
        <w:right w:val="none" w:sz="0" w:space="0" w:color="auto"/>
      </w:divBdr>
    </w:div>
    <w:div w:id="1385062295">
      <w:bodyDiv w:val="1"/>
      <w:marLeft w:val="0"/>
      <w:marRight w:val="0"/>
      <w:marTop w:val="0"/>
      <w:marBottom w:val="0"/>
      <w:divBdr>
        <w:top w:val="none" w:sz="0" w:space="0" w:color="auto"/>
        <w:left w:val="none" w:sz="0" w:space="0" w:color="auto"/>
        <w:bottom w:val="none" w:sz="0" w:space="0" w:color="auto"/>
        <w:right w:val="none" w:sz="0" w:space="0" w:color="auto"/>
      </w:divBdr>
    </w:div>
    <w:div w:id="1523590671">
      <w:bodyDiv w:val="1"/>
      <w:marLeft w:val="0"/>
      <w:marRight w:val="0"/>
      <w:marTop w:val="0"/>
      <w:marBottom w:val="0"/>
      <w:divBdr>
        <w:top w:val="none" w:sz="0" w:space="0" w:color="auto"/>
        <w:left w:val="none" w:sz="0" w:space="0" w:color="auto"/>
        <w:bottom w:val="none" w:sz="0" w:space="0" w:color="auto"/>
        <w:right w:val="none" w:sz="0" w:space="0" w:color="auto"/>
      </w:divBdr>
    </w:div>
    <w:div w:id="1551766774">
      <w:bodyDiv w:val="1"/>
      <w:marLeft w:val="0"/>
      <w:marRight w:val="0"/>
      <w:marTop w:val="0"/>
      <w:marBottom w:val="0"/>
      <w:divBdr>
        <w:top w:val="none" w:sz="0" w:space="0" w:color="auto"/>
        <w:left w:val="none" w:sz="0" w:space="0" w:color="auto"/>
        <w:bottom w:val="none" w:sz="0" w:space="0" w:color="auto"/>
        <w:right w:val="none" w:sz="0" w:space="0" w:color="auto"/>
      </w:divBdr>
    </w:div>
    <w:div w:id="1565146143">
      <w:bodyDiv w:val="1"/>
      <w:marLeft w:val="0"/>
      <w:marRight w:val="0"/>
      <w:marTop w:val="0"/>
      <w:marBottom w:val="0"/>
      <w:divBdr>
        <w:top w:val="none" w:sz="0" w:space="0" w:color="auto"/>
        <w:left w:val="none" w:sz="0" w:space="0" w:color="auto"/>
        <w:bottom w:val="none" w:sz="0" w:space="0" w:color="auto"/>
        <w:right w:val="none" w:sz="0" w:space="0" w:color="auto"/>
      </w:divBdr>
    </w:div>
    <w:div w:id="1570530872">
      <w:bodyDiv w:val="1"/>
      <w:marLeft w:val="0"/>
      <w:marRight w:val="0"/>
      <w:marTop w:val="0"/>
      <w:marBottom w:val="0"/>
      <w:divBdr>
        <w:top w:val="none" w:sz="0" w:space="0" w:color="auto"/>
        <w:left w:val="none" w:sz="0" w:space="0" w:color="auto"/>
        <w:bottom w:val="none" w:sz="0" w:space="0" w:color="auto"/>
        <w:right w:val="none" w:sz="0" w:space="0" w:color="auto"/>
      </w:divBdr>
    </w:div>
    <w:div w:id="1640527272">
      <w:bodyDiv w:val="1"/>
      <w:marLeft w:val="0"/>
      <w:marRight w:val="0"/>
      <w:marTop w:val="0"/>
      <w:marBottom w:val="0"/>
      <w:divBdr>
        <w:top w:val="none" w:sz="0" w:space="0" w:color="auto"/>
        <w:left w:val="none" w:sz="0" w:space="0" w:color="auto"/>
        <w:bottom w:val="none" w:sz="0" w:space="0" w:color="auto"/>
        <w:right w:val="none" w:sz="0" w:space="0" w:color="auto"/>
      </w:divBdr>
    </w:div>
    <w:div w:id="1691027256">
      <w:bodyDiv w:val="1"/>
      <w:marLeft w:val="0"/>
      <w:marRight w:val="0"/>
      <w:marTop w:val="0"/>
      <w:marBottom w:val="0"/>
      <w:divBdr>
        <w:top w:val="none" w:sz="0" w:space="0" w:color="auto"/>
        <w:left w:val="none" w:sz="0" w:space="0" w:color="auto"/>
        <w:bottom w:val="none" w:sz="0" w:space="0" w:color="auto"/>
        <w:right w:val="none" w:sz="0" w:space="0" w:color="auto"/>
      </w:divBdr>
    </w:div>
    <w:div w:id="1808232103">
      <w:bodyDiv w:val="1"/>
      <w:marLeft w:val="0"/>
      <w:marRight w:val="0"/>
      <w:marTop w:val="0"/>
      <w:marBottom w:val="0"/>
      <w:divBdr>
        <w:top w:val="none" w:sz="0" w:space="0" w:color="auto"/>
        <w:left w:val="none" w:sz="0" w:space="0" w:color="auto"/>
        <w:bottom w:val="none" w:sz="0" w:space="0" w:color="auto"/>
        <w:right w:val="none" w:sz="0" w:space="0" w:color="auto"/>
      </w:divBdr>
    </w:div>
    <w:div w:id="1863783158">
      <w:bodyDiv w:val="1"/>
      <w:marLeft w:val="0"/>
      <w:marRight w:val="0"/>
      <w:marTop w:val="0"/>
      <w:marBottom w:val="0"/>
      <w:divBdr>
        <w:top w:val="none" w:sz="0" w:space="0" w:color="auto"/>
        <w:left w:val="none" w:sz="0" w:space="0" w:color="auto"/>
        <w:bottom w:val="none" w:sz="0" w:space="0" w:color="auto"/>
        <w:right w:val="none" w:sz="0" w:space="0" w:color="auto"/>
      </w:divBdr>
    </w:div>
    <w:div w:id="1897007965">
      <w:bodyDiv w:val="1"/>
      <w:marLeft w:val="0"/>
      <w:marRight w:val="0"/>
      <w:marTop w:val="0"/>
      <w:marBottom w:val="0"/>
      <w:divBdr>
        <w:top w:val="none" w:sz="0" w:space="0" w:color="auto"/>
        <w:left w:val="none" w:sz="0" w:space="0" w:color="auto"/>
        <w:bottom w:val="none" w:sz="0" w:space="0" w:color="auto"/>
        <w:right w:val="none" w:sz="0" w:space="0" w:color="auto"/>
      </w:divBdr>
    </w:div>
    <w:div w:id="1897626152">
      <w:bodyDiv w:val="1"/>
      <w:marLeft w:val="0"/>
      <w:marRight w:val="0"/>
      <w:marTop w:val="0"/>
      <w:marBottom w:val="0"/>
      <w:divBdr>
        <w:top w:val="none" w:sz="0" w:space="0" w:color="auto"/>
        <w:left w:val="none" w:sz="0" w:space="0" w:color="auto"/>
        <w:bottom w:val="none" w:sz="0" w:space="0" w:color="auto"/>
        <w:right w:val="none" w:sz="0" w:space="0" w:color="auto"/>
      </w:divBdr>
    </w:div>
    <w:div w:id="1969774919">
      <w:bodyDiv w:val="1"/>
      <w:marLeft w:val="0"/>
      <w:marRight w:val="0"/>
      <w:marTop w:val="0"/>
      <w:marBottom w:val="0"/>
      <w:divBdr>
        <w:top w:val="none" w:sz="0" w:space="0" w:color="auto"/>
        <w:left w:val="none" w:sz="0" w:space="0" w:color="auto"/>
        <w:bottom w:val="none" w:sz="0" w:space="0" w:color="auto"/>
        <w:right w:val="none" w:sz="0" w:space="0" w:color="auto"/>
      </w:divBdr>
    </w:div>
    <w:div w:id="2083061985">
      <w:bodyDiv w:val="1"/>
      <w:marLeft w:val="0"/>
      <w:marRight w:val="0"/>
      <w:marTop w:val="0"/>
      <w:marBottom w:val="0"/>
      <w:divBdr>
        <w:top w:val="none" w:sz="0" w:space="0" w:color="auto"/>
        <w:left w:val="none" w:sz="0" w:space="0" w:color="auto"/>
        <w:bottom w:val="none" w:sz="0" w:space="0" w:color="auto"/>
        <w:right w:val="none" w:sz="0" w:space="0" w:color="auto"/>
      </w:divBdr>
    </w:div>
    <w:div w:id="2104062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charysimms@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785</Words>
  <Characters>5203</Characters>
  <Application>Microsoft Office Word</Application>
  <DocSecurity>0</DocSecurity>
  <Lines>108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Simms</dc:creator>
  <cp:keywords/>
  <cp:lastModifiedBy>Zach Simms</cp:lastModifiedBy>
  <cp:revision>5</cp:revision>
  <cp:lastPrinted>1900-01-01T08:00:00Z</cp:lastPrinted>
  <dcterms:created xsi:type="dcterms:W3CDTF">2021-06-03T18:35:00Z</dcterms:created>
  <dcterms:modified xsi:type="dcterms:W3CDTF">2021-06-03T18:43:00Z</dcterms:modified>
</cp:coreProperties>
</file>